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91" w:rsidRDefault="00DD1F91" w:rsidP="00F701C9">
      <w:pPr>
        <w:jc w:val="both"/>
        <w:rPr>
          <w:sz w:val="16"/>
          <w:szCs w:val="16"/>
        </w:rPr>
      </w:pPr>
    </w:p>
    <w:p w:rsidR="008018E1" w:rsidRPr="00B4188B" w:rsidRDefault="005D4B61" w:rsidP="00B4188B">
      <w:pPr>
        <w:ind w:left="-284"/>
        <w:jc w:val="center"/>
        <w:rPr>
          <w:sz w:val="16"/>
          <w:szCs w:val="16"/>
        </w:rPr>
      </w:pPr>
      <w:r w:rsidRPr="00F05038">
        <w:rPr>
          <w:noProof/>
        </w:rPr>
        <w:drawing>
          <wp:inline distT="0" distB="0" distL="0" distR="0" wp14:anchorId="542CD371" wp14:editId="56B87549">
            <wp:extent cx="6235065" cy="761339"/>
            <wp:effectExtent l="0" t="0" r="0" b="1270"/>
            <wp:docPr id="2" name="Immagine 2" descr="PON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 MI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546" cy="76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8E1" w:rsidRPr="008018E1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ab/>
      </w:r>
      <w:r w:rsidR="008018E1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 xml:space="preserve"> </w:t>
      </w:r>
      <w:r w:rsidR="00E8637F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 xml:space="preserve">      </w:t>
      </w:r>
    </w:p>
    <w:p w:rsidR="00361CAD" w:rsidRDefault="00361CAD" w:rsidP="002A1E0A">
      <w:pPr>
        <w:widowControl w:val="0"/>
        <w:autoSpaceDE w:val="0"/>
        <w:autoSpaceDN w:val="0"/>
        <w:rPr>
          <w:rFonts w:asciiTheme="minorHAnsi" w:eastAsia="Calibri" w:hAnsiTheme="minorHAnsi" w:cs="Corbel"/>
          <w:b/>
          <w:color w:val="000000"/>
          <w:lang w:eastAsia="en-US"/>
        </w:rPr>
      </w:pPr>
    </w:p>
    <w:p w:rsidR="008018E1" w:rsidRPr="002A1E0A" w:rsidRDefault="002A1E0A" w:rsidP="002A1E0A">
      <w:pPr>
        <w:widowControl w:val="0"/>
        <w:autoSpaceDE w:val="0"/>
        <w:autoSpaceDN w:val="0"/>
        <w:rPr>
          <w:rFonts w:asciiTheme="minorHAnsi" w:eastAsia="Calibri" w:hAnsiTheme="minorHAnsi" w:cs="Corbel"/>
          <w:b/>
          <w:color w:val="000000"/>
          <w:lang w:eastAsia="en-US"/>
        </w:rPr>
      </w:pPr>
      <w:r w:rsidRPr="002A1E0A">
        <w:rPr>
          <w:rFonts w:asciiTheme="minorHAnsi" w:eastAsia="Calibri" w:hAnsiTheme="minorHAnsi" w:cs="Corbel"/>
          <w:b/>
          <w:color w:val="000000"/>
          <w:lang w:eastAsia="en-US"/>
        </w:rPr>
        <w:t>MODULO CANDIDATURA</w:t>
      </w:r>
    </w:p>
    <w:p w:rsidR="002A1E0A" w:rsidRPr="002A1E0A" w:rsidRDefault="002A1E0A" w:rsidP="002A1E0A">
      <w:pPr>
        <w:widowControl w:val="0"/>
        <w:autoSpaceDE w:val="0"/>
        <w:autoSpaceDN w:val="0"/>
        <w:rPr>
          <w:rFonts w:asciiTheme="minorHAnsi" w:eastAsia="Calibri" w:hAnsiTheme="minorHAnsi" w:cs="Corbel"/>
          <w:b/>
          <w:color w:val="000000"/>
          <w:lang w:eastAsia="en-US"/>
        </w:rPr>
      </w:pPr>
    </w:p>
    <w:p w:rsidR="00BB696F" w:rsidRDefault="00BB696F" w:rsidP="00BB696F">
      <w:pPr>
        <w:contextualSpacing/>
        <w:rPr>
          <w:rFonts w:ascii="Garamond" w:hAnsi="Garamond" w:cs="Garamond"/>
          <w:i/>
          <w:iCs/>
          <w:color w:val="000000"/>
          <w:sz w:val="23"/>
          <w:szCs w:val="23"/>
        </w:rPr>
      </w:pPr>
      <w:r w:rsidRPr="004B52F5">
        <w:rPr>
          <w:rFonts w:ascii="Garamond" w:hAnsi="Garamond" w:cs="Garamond"/>
          <w:sz w:val="23"/>
          <w:szCs w:val="23"/>
        </w:rPr>
        <w:t xml:space="preserve">Fondi Strutturali Europei – Programma Operativo Nazionale “Per la scuola, competenze e ambienti per l’apprendimento” 2014-2020. </w:t>
      </w:r>
      <w:r w:rsidRPr="004B52F5">
        <w:rPr>
          <w:rFonts w:ascii="Garamond" w:hAnsi="Garamond" w:cs="Garamond"/>
          <w:i/>
          <w:iCs/>
          <w:sz w:val="23"/>
          <w:szCs w:val="23"/>
        </w:rPr>
        <w:t xml:space="preserve">Asse II - Infrastrutture per l’istruzione – Fondo Europeo di Sviluppo Regionale (FESR) – REACT EU. </w:t>
      </w:r>
      <w:r w:rsidRPr="004B52F5">
        <w:rPr>
          <w:rFonts w:ascii="Garamond" w:hAnsi="Garamond" w:cs="Garamond"/>
          <w:i/>
          <w:iCs/>
          <w:color w:val="000000"/>
          <w:sz w:val="23"/>
          <w:szCs w:val="23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 </w:t>
      </w:r>
    </w:p>
    <w:p w:rsidR="00BB696F" w:rsidRPr="004B52F5" w:rsidRDefault="00BB696F" w:rsidP="00BB696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</w:rPr>
      </w:pPr>
      <w:r w:rsidRPr="003A2BB6">
        <w:rPr>
          <w:rFonts w:ascii="Arial" w:eastAsia="Calibri" w:hAnsi="Arial" w:cs="Arial"/>
          <w:b/>
          <w:color w:val="000000"/>
        </w:rPr>
        <w:t xml:space="preserve">Codice identificativo progetto: </w:t>
      </w:r>
      <w:r w:rsidRPr="004B52F5">
        <w:rPr>
          <w:rFonts w:ascii="Arial" w:eastAsia="Calibri" w:hAnsi="Arial" w:cs="Arial"/>
          <w:b/>
          <w:color w:val="000000"/>
        </w:rPr>
        <w:t xml:space="preserve">13.1.1A-FESRPON-LO-2021-493 </w:t>
      </w:r>
    </w:p>
    <w:p w:rsidR="00BB696F" w:rsidRDefault="00BB696F" w:rsidP="00BB696F">
      <w:pPr>
        <w:rPr>
          <w:rFonts w:ascii="Arial" w:eastAsia="Calibri" w:hAnsi="Arial" w:cs="Arial"/>
          <w:b/>
          <w:i/>
          <w:color w:val="000000"/>
        </w:rPr>
      </w:pPr>
      <w:r w:rsidRPr="003A2BB6">
        <w:rPr>
          <w:rFonts w:ascii="Arial" w:eastAsia="Calibri" w:hAnsi="Arial" w:cs="Arial"/>
          <w:b/>
          <w:color w:val="000000"/>
        </w:rPr>
        <w:t xml:space="preserve">CUP: </w:t>
      </w:r>
      <w:r w:rsidRPr="004B52F5">
        <w:rPr>
          <w:rFonts w:ascii="Arial" w:eastAsia="Calibri" w:hAnsi="Arial" w:cs="Arial"/>
          <w:b/>
          <w:i/>
          <w:color w:val="000000"/>
        </w:rPr>
        <w:t>H79J210049</w:t>
      </w:r>
      <w:r>
        <w:rPr>
          <w:rFonts w:ascii="Arial" w:eastAsia="Calibri" w:hAnsi="Arial" w:cs="Arial"/>
          <w:b/>
          <w:i/>
          <w:color w:val="000000"/>
        </w:rPr>
        <w:t>9</w:t>
      </w:r>
      <w:r w:rsidRPr="004B52F5">
        <w:rPr>
          <w:rFonts w:ascii="Arial" w:eastAsia="Calibri" w:hAnsi="Arial" w:cs="Arial"/>
          <w:b/>
          <w:i/>
          <w:color w:val="000000"/>
        </w:rPr>
        <w:t>0006</w:t>
      </w:r>
    </w:p>
    <w:p w:rsidR="00BB12BA" w:rsidRDefault="00BB12BA" w:rsidP="00686099">
      <w:pPr>
        <w:widowControl w:val="0"/>
        <w:autoSpaceDE w:val="0"/>
        <w:autoSpaceDN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361CAD" w:rsidRDefault="00361CAD" w:rsidP="00686099">
      <w:pPr>
        <w:widowControl w:val="0"/>
        <w:autoSpaceDE w:val="0"/>
        <w:autoSpaceDN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686099" w:rsidRPr="00686099" w:rsidRDefault="00686099" w:rsidP="00686099">
      <w:pPr>
        <w:widowControl w:val="0"/>
        <w:autoSpaceDE w:val="0"/>
        <w:autoSpaceDN w:val="0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</w:p>
    <w:p w:rsidR="003A22A4" w:rsidRDefault="003A22A4" w:rsidP="003A22A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3A22A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SCHEDA DI AUTOVALUTAZIONE</w:t>
      </w:r>
    </w:p>
    <w:p w:rsidR="00361CAD" w:rsidRDefault="00361CAD" w:rsidP="003A22A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BB696F" w:rsidRPr="003A22A4" w:rsidRDefault="00BB696F" w:rsidP="003A22A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3A22A4" w:rsidRDefault="003A22A4" w:rsidP="003A22A4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  <w:r w:rsidRPr="003A22A4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 xml:space="preserve">Il/La sottoscritto/a _____________________________ nato/a a ___________________il _________________ </w:t>
      </w:r>
    </w:p>
    <w:p w:rsidR="00361CAD" w:rsidRDefault="003A22A4" w:rsidP="003A22A4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  <w:r w:rsidRPr="003A22A4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e residente a ______________________________________ in</w:t>
      </w:r>
      <w:r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 xml:space="preserve"> </w:t>
      </w:r>
      <w:r w:rsidRPr="003A22A4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Via __________________________ n° _______ tel. __________ cell. ____________</w:t>
      </w:r>
      <w:r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 xml:space="preserve"> </w:t>
      </w:r>
      <w:r w:rsidRPr="003A22A4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 xml:space="preserve">e-mail ________________________, </w:t>
      </w:r>
      <w:r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C</w:t>
      </w:r>
      <w:r w:rsidRPr="003A22A4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 xml:space="preserve">F____________________________ </w:t>
      </w:r>
    </w:p>
    <w:p w:rsidR="00361CAD" w:rsidRDefault="00361CAD" w:rsidP="003A22A4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</w:p>
    <w:p w:rsidR="00361CAD" w:rsidRDefault="00361CAD" w:rsidP="003A22A4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□</w:t>
      </w:r>
      <w:r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 xml:space="preserve"> Personale</w:t>
      </w:r>
      <w:r w:rsidRPr="003A22A4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 xml:space="preserve"> in servizio presso </w:t>
      </w:r>
      <w:r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l’I.C.S. di Merate;</w:t>
      </w:r>
    </w:p>
    <w:p w:rsidR="00361CAD" w:rsidRDefault="00361CAD" w:rsidP="003A22A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□ Personale in servizio presso la Pubblica Amministrazione comparto scuola;</w:t>
      </w:r>
    </w:p>
    <w:p w:rsidR="00361CAD" w:rsidRDefault="00361CAD" w:rsidP="003A22A4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□ Professionista esterno alla Pubblica Amministrazione.</w:t>
      </w:r>
    </w:p>
    <w:p w:rsidR="00361CAD" w:rsidRDefault="00361CAD" w:rsidP="003A22A4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</w:p>
    <w:p w:rsidR="00361CAD" w:rsidRPr="00361CAD" w:rsidRDefault="00361CAD" w:rsidP="00361CAD">
      <w:pPr>
        <w:autoSpaceDE w:val="0"/>
        <w:autoSpaceDN w:val="0"/>
        <w:adjustRightInd w:val="0"/>
        <w:jc w:val="center"/>
        <w:rPr>
          <w:rFonts w:asciiTheme="minorHAnsi" w:eastAsia="Calibri" w:hAnsiTheme="minorHAnsi" w:cs="Corbel"/>
          <w:b/>
          <w:color w:val="000000"/>
          <w:sz w:val="22"/>
          <w:szCs w:val="22"/>
          <w:lang w:eastAsia="en-US"/>
        </w:rPr>
      </w:pPr>
      <w:r w:rsidRPr="00361CAD">
        <w:rPr>
          <w:rFonts w:asciiTheme="minorHAnsi" w:eastAsia="Calibri" w:hAnsiTheme="minorHAnsi" w:cs="Corbel"/>
          <w:b/>
          <w:color w:val="000000"/>
          <w:sz w:val="22"/>
          <w:szCs w:val="22"/>
          <w:lang w:eastAsia="en-US"/>
        </w:rPr>
        <w:t>DICHIARA</w:t>
      </w:r>
    </w:p>
    <w:p w:rsidR="003A22A4" w:rsidRPr="003A22A4" w:rsidRDefault="003A22A4" w:rsidP="003A22A4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  <w:r w:rsidRPr="003A22A4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la disponibilità a svolgere le attività</w:t>
      </w:r>
      <w:r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 xml:space="preserve"> </w:t>
      </w:r>
      <w:r w:rsidRPr="003A22A4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previste dal ruolo di:</w:t>
      </w:r>
    </w:p>
    <w:p w:rsidR="00953E50" w:rsidRDefault="00953E50" w:rsidP="003A22A4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361CAD" w:rsidRDefault="00361CAD" w:rsidP="003A22A4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BB696F" w:rsidRDefault="00BB696F" w:rsidP="003A22A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□  PROGETTISTA</w:t>
      </w:r>
      <w:r w:rsidR="003A22A4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361CAD">
        <w:rPr>
          <w:rFonts w:ascii="Arial-BoldMT" w:hAnsi="Arial-BoldMT" w:cs="Arial-BoldMT"/>
          <w:b/>
          <w:bCs/>
          <w:sz w:val="24"/>
          <w:szCs w:val="24"/>
        </w:rPr>
        <w:t>(allegato A)</w:t>
      </w:r>
    </w:p>
    <w:p w:rsidR="00953E50" w:rsidRPr="00BB696F" w:rsidRDefault="00BB696F" w:rsidP="003A22A4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MT" w:hAnsi="ArialMT" w:cs="ArialMT"/>
          <w:sz w:val="24"/>
          <w:szCs w:val="24"/>
        </w:rPr>
        <w:t xml:space="preserve">□  </w:t>
      </w:r>
      <w:r w:rsidRPr="00BB696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COLLAUDATORE</w:t>
      </w:r>
      <w:r w:rsidR="00361C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(allegato A/1)</w:t>
      </w:r>
    </w:p>
    <w:p w:rsidR="00BB696F" w:rsidRDefault="00BB696F" w:rsidP="003A22A4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</w:p>
    <w:p w:rsidR="00361CAD" w:rsidRDefault="00361CAD" w:rsidP="003A22A4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</w:p>
    <w:p w:rsidR="003A22A4" w:rsidRPr="00953E50" w:rsidRDefault="003A22A4" w:rsidP="003A22A4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  <w:r w:rsidRPr="00953E50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Allega alla presente:</w:t>
      </w:r>
    </w:p>
    <w:p w:rsidR="003A22A4" w:rsidRPr="00953E50" w:rsidRDefault="003A22A4" w:rsidP="003A22A4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  <w:r w:rsidRPr="00953E50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• Scheda di autovalutazione debitamente compilata</w:t>
      </w:r>
      <w:r w:rsidR="00BB696F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 xml:space="preserve"> </w:t>
      </w:r>
      <w:r w:rsidR="00361CAD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nel profilo richiesto;</w:t>
      </w:r>
    </w:p>
    <w:p w:rsidR="003A22A4" w:rsidRPr="00953E50" w:rsidRDefault="003A22A4" w:rsidP="003A22A4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  <w:r w:rsidRPr="00953E50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• Curriculum vitae dettagliato in formato europeo datato, sottoscritto;</w:t>
      </w:r>
    </w:p>
    <w:p w:rsidR="00BB696F" w:rsidRDefault="003A22A4" w:rsidP="003A22A4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  <w:r w:rsidRPr="00953E50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• Copia del documento di riconoscimento in corso di validità</w:t>
      </w:r>
      <w:r w:rsidR="00BB696F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;</w:t>
      </w:r>
    </w:p>
    <w:p w:rsidR="003A22A4" w:rsidRPr="00BB696F" w:rsidRDefault="00BB696F" w:rsidP="00BB69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142" w:hanging="142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  <w:r>
        <w:t xml:space="preserve"> </w:t>
      </w:r>
      <w:r w:rsidRPr="00BB696F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D</w:t>
      </w:r>
      <w:r w:rsidRPr="00BB696F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ichiarazione di insussistenza di cause di incompatibilità</w:t>
      </w:r>
      <w:r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 xml:space="preserve"> (allegato B)</w:t>
      </w:r>
      <w:r w:rsidR="003A22A4" w:rsidRPr="00BB696F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.</w:t>
      </w:r>
    </w:p>
    <w:p w:rsidR="00953E50" w:rsidRDefault="00953E50" w:rsidP="003A22A4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</w:p>
    <w:p w:rsidR="003A22A4" w:rsidRPr="00953E50" w:rsidRDefault="003A22A4" w:rsidP="003A22A4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  <w:r w:rsidRPr="00953E50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Consapevole delle sanzioni previste in caso di false dichiarazioni, dichiara di:</w:t>
      </w:r>
    </w:p>
    <w:p w:rsidR="00953E50" w:rsidRPr="00361CAD" w:rsidRDefault="003A22A4" w:rsidP="004E6C9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  <w:r w:rsidRPr="00361CAD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Possedere le conoscenze necessarie per l’espletamento dell’incarico</w:t>
      </w:r>
      <w:r w:rsidR="00953E50" w:rsidRPr="00361CAD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 xml:space="preserve"> </w:t>
      </w:r>
      <w:r w:rsidRPr="00361CAD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come previsto</w:t>
      </w:r>
      <w:r w:rsidR="00361CAD" w:rsidRPr="00361CAD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 xml:space="preserve"> </w:t>
      </w:r>
      <w:r w:rsidRPr="00361CAD"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  <w:t>dalle linee guida.</w:t>
      </w:r>
    </w:p>
    <w:p w:rsidR="00361CAD" w:rsidRPr="008A300A" w:rsidRDefault="00361CAD" w:rsidP="00361CAD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</w:p>
    <w:p w:rsidR="00953E50" w:rsidRPr="008A300A" w:rsidRDefault="00953E50" w:rsidP="003A22A4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</w:p>
    <w:p w:rsidR="003A22A4" w:rsidRPr="00953E50" w:rsidRDefault="00953E50" w:rsidP="003A22A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Merate</w:t>
      </w:r>
      <w:r w:rsidR="003A22A4" w:rsidRPr="00953E50">
        <w:rPr>
          <w:rFonts w:ascii="ArialMT" w:hAnsi="ArialMT" w:cs="ArialMT"/>
        </w:rPr>
        <w:t xml:space="preserve"> ________________________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="003A22A4" w:rsidRPr="00953E50">
        <w:rPr>
          <w:rFonts w:ascii="ArialMT" w:hAnsi="ArialMT" w:cs="ArialMT"/>
        </w:rPr>
        <w:t>Firma ___________________________________</w:t>
      </w:r>
    </w:p>
    <w:p w:rsidR="00953E50" w:rsidRDefault="00953E50" w:rsidP="003A22A4">
      <w:pPr>
        <w:autoSpaceDE w:val="0"/>
        <w:autoSpaceDN w:val="0"/>
        <w:adjustRightInd w:val="0"/>
        <w:rPr>
          <w:rFonts w:ascii="ArialMT" w:hAnsi="ArialMT" w:cs="ArialMT"/>
        </w:rPr>
      </w:pPr>
    </w:p>
    <w:p w:rsidR="00361CAD" w:rsidRDefault="00361CAD" w:rsidP="003A22A4">
      <w:pPr>
        <w:autoSpaceDE w:val="0"/>
        <w:autoSpaceDN w:val="0"/>
        <w:adjustRightInd w:val="0"/>
        <w:rPr>
          <w:rFonts w:ascii="ArialMT" w:hAnsi="ArialMT" w:cs="ArialMT"/>
        </w:rPr>
      </w:pPr>
    </w:p>
    <w:p w:rsidR="00361CAD" w:rsidRDefault="00361CAD" w:rsidP="003A22A4">
      <w:pPr>
        <w:autoSpaceDE w:val="0"/>
        <w:autoSpaceDN w:val="0"/>
        <w:adjustRightInd w:val="0"/>
        <w:rPr>
          <w:rFonts w:ascii="ArialMT" w:hAnsi="ArialMT" w:cs="ArialMT"/>
        </w:rPr>
      </w:pPr>
    </w:p>
    <w:p w:rsidR="00361CAD" w:rsidRDefault="00361CAD" w:rsidP="003A22A4">
      <w:pPr>
        <w:autoSpaceDE w:val="0"/>
        <w:autoSpaceDN w:val="0"/>
        <w:adjustRightInd w:val="0"/>
        <w:rPr>
          <w:rFonts w:ascii="ArialMT" w:hAnsi="ArialMT" w:cs="ArialMT"/>
        </w:rPr>
      </w:pPr>
    </w:p>
    <w:p w:rsidR="003A22A4" w:rsidRPr="00953E50" w:rsidRDefault="003A22A4" w:rsidP="003A22A4">
      <w:pPr>
        <w:autoSpaceDE w:val="0"/>
        <w:autoSpaceDN w:val="0"/>
        <w:adjustRightInd w:val="0"/>
        <w:rPr>
          <w:rFonts w:ascii="ArialMT" w:hAnsi="ArialMT" w:cs="ArialMT"/>
        </w:rPr>
      </w:pPr>
      <w:r w:rsidRPr="00953E50">
        <w:rPr>
          <w:rFonts w:ascii="ArialMT" w:hAnsi="ArialMT" w:cs="ArialMT"/>
        </w:rPr>
        <w:t>Ai sensi del D.lgs. 196/2003 e del GDPR (Regolamento UE 2016/679 sulla</w:t>
      </w:r>
      <w:r w:rsidR="00953E50">
        <w:rPr>
          <w:rFonts w:ascii="ArialMT" w:hAnsi="ArialMT" w:cs="ArialMT"/>
        </w:rPr>
        <w:t xml:space="preserve"> </w:t>
      </w:r>
      <w:r w:rsidRPr="00953E50">
        <w:rPr>
          <w:rFonts w:ascii="ArialMT" w:hAnsi="ArialMT" w:cs="ArialMT"/>
        </w:rPr>
        <w:t>protezione dei dati personali) autorizzo il trattamento dei miei dati personali per i soli scopi</w:t>
      </w:r>
      <w:r w:rsidR="00953E50">
        <w:rPr>
          <w:rFonts w:ascii="ArialMT" w:hAnsi="ArialMT" w:cs="ArialMT"/>
        </w:rPr>
        <w:t xml:space="preserve"> </w:t>
      </w:r>
      <w:r w:rsidRPr="00953E50">
        <w:rPr>
          <w:rFonts w:ascii="ArialMT" w:hAnsi="ArialMT" w:cs="ArialMT"/>
        </w:rPr>
        <w:t>previsti dalle procedure di gestione del progetto di cui sopra.</w:t>
      </w:r>
    </w:p>
    <w:p w:rsidR="00953E50" w:rsidRDefault="00953E50" w:rsidP="003A22A4">
      <w:pPr>
        <w:autoSpaceDE w:val="0"/>
        <w:autoSpaceDN w:val="0"/>
        <w:adjustRightInd w:val="0"/>
        <w:rPr>
          <w:rFonts w:ascii="ArialMT" w:hAnsi="ArialMT" w:cs="ArialMT"/>
        </w:rPr>
      </w:pPr>
    </w:p>
    <w:p w:rsidR="00DC6D25" w:rsidRPr="00953E50" w:rsidRDefault="00953E50" w:rsidP="003A22A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Merate</w:t>
      </w:r>
      <w:r w:rsidR="003A22A4" w:rsidRPr="00953E50">
        <w:rPr>
          <w:rFonts w:ascii="ArialMT" w:hAnsi="ArialMT" w:cs="ArialMT"/>
        </w:rPr>
        <w:t xml:space="preserve"> ________________________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="003A22A4" w:rsidRPr="00953E50">
        <w:rPr>
          <w:rFonts w:ascii="ArialMT" w:hAnsi="ArialMT" w:cs="ArialMT"/>
        </w:rPr>
        <w:t>Firma ___________________________________</w:t>
      </w:r>
    </w:p>
    <w:p w:rsidR="005D4B61" w:rsidRPr="00953E50" w:rsidRDefault="005D4B61" w:rsidP="00DC6D25">
      <w:pPr>
        <w:autoSpaceDE w:val="0"/>
        <w:autoSpaceDN w:val="0"/>
        <w:adjustRightInd w:val="0"/>
        <w:rPr>
          <w:rFonts w:ascii="ArialMT" w:hAnsi="ArialMT" w:cs="ArialMT"/>
        </w:rPr>
      </w:pPr>
    </w:p>
    <w:p w:rsidR="005D4B61" w:rsidRDefault="005D4B61" w:rsidP="00DC6D25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  <w:lang w:bidi="it-IT"/>
        </w:rPr>
      </w:pPr>
    </w:p>
    <w:p w:rsidR="00953E50" w:rsidRDefault="008063BC" w:rsidP="00DC6D25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  <w:lang w:bidi="it-IT"/>
        </w:rPr>
      </w:pPr>
      <w:r w:rsidRPr="00F05038">
        <w:rPr>
          <w:noProof/>
        </w:rPr>
        <w:drawing>
          <wp:inline distT="0" distB="0" distL="0" distR="0" wp14:anchorId="1042C242" wp14:editId="6C2319D8">
            <wp:extent cx="6235065" cy="761339"/>
            <wp:effectExtent l="0" t="0" r="0" b="1270"/>
            <wp:docPr id="1" name="Immagine 1" descr="PON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 MI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546" cy="76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E50" w:rsidRDefault="00361CAD" w:rsidP="00DC6D2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 w:rsidRPr="00862200">
        <w:rPr>
          <w:rFonts w:ascii="Arial-BoldMT" w:hAnsi="Arial-BoldMT" w:cs="Arial-BoldMT"/>
          <w:b/>
          <w:bCs/>
          <w:sz w:val="28"/>
          <w:szCs w:val="28"/>
        </w:rPr>
        <w:t>Allegato A</w:t>
      </w:r>
    </w:p>
    <w:p w:rsidR="00862200" w:rsidRPr="00862200" w:rsidRDefault="00862200" w:rsidP="00DC6D2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8063BC" w:rsidRDefault="008063BC" w:rsidP="008063B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SCHEDA DI AUTOVALUTAZIONE </w:t>
      </w:r>
      <w:r w:rsidR="00361CAD">
        <w:rPr>
          <w:rFonts w:ascii="Arial-BoldMT" w:hAnsi="Arial-BoldMT" w:cs="Arial-BoldMT"/>
          <w:b/>
          <w:bCs/>
          <w:sz w:val="28"/>
          <w:szCs w:val="28"/>
        </w:rPr>
        <w:t>PROGETTISTA</w:t>
      </w:r>
    </w:p>
    <w:p w:rsidR="008063BC" w:rsidRDefault="008063BC" w:rsidP="008063B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84"/>
        <w:gridCol w:w="1305"/>
        <w:gridCol w:w="1383"/>
        <w:gridCol w:w="1382"/>
      </w:tblGrid>
      <w:tr w:rsidR="00831066" w:rsidTr="00862200">
        <w:tc>
          <w:tcPr>
            <w:tcW w:w="5984" w:type="dxa"/>
          </w:tcPr>
          <w:p w:rsidR="00831066" w:rsidRDefault="00831066" w:rsidP="00361CA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Ruolo di </w:t>
            </w:r>
            <w:r w:rsidR="00361CAD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Progettista</w:t>
            </w:r>
          </w:p>
        </w:tc>
        <w:tc>
          <w:tcPr>
            <w:tcW w:w="1305" w:type="dxa"/>
          </w:tcPr>
          <w:p w:rsidR="00831066" w:rsidRDefault="00831066" w:rsidP="0083106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Punti</w:t>
            </w:r>
          </w:p>
        </w:tc>
        <w:tc>
          <w:tcPr>
            <w:tcW w:w="1383" w:type="dxa"/>
          </w:tcPr>
          <w:p w:rsidR="00831066" w:rsidRDefault="00831066" w:rsidP="008310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A cura del</w:t>
            </w:r>
          </w:p>
          <w:p w:rsidR="00831066" w:rsidRDefault="00831066" w:rsidP="008310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candidato</w:t>
            </w:r>
          </w:p>
          <w:p w:rsidR="00831066" w:rsidRDefault="00831066" w:rsidP="0083106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31066" w:rsidRDefault="00831066" w:rsidP="008310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Riservato</w:t>
            </w:r>
          </w:p>
          <w:p w:rsidR="00831066" w:rsidRDefault="00831066" w:rsidP="008310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Scuola</w:t>
            </w:r>
          </w:p>
          <w:p w:rsidR="00831066" w:rsidRDefault="00831066" w:rsidP="0083106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31066" w:rsidTr="00862200">
        <w:tc>
          <w:tcPr>
            <w:tcW w:w="10054" w:type="dxa"/>
            <w:gridSpan w:val="4"/>
          </w:tcPr>
          <w:p w:rsidR="00831066" w:rsidRDefault="00862200" w:rsidP="008063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AB3E8D">
              <w:rPr>
                <w:b/>
              </w:rPr>
              <w:t>TITOLI ED ESPERIENZE LAVORATIVE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62200" w:rsidTr="00862200">
        <w:tc>
          <w:tcPr>
            <w:tcW w:w="5984" w:type="dxa"/>
            <w:shd w:val="clear" w:color="auto" w:fill="FFFFFF"/>
          </w:tcPr>
          <w:p w:rsidR="00862200" w:rsidRPr="00AB3E8D" w:rsidRDefault="00862200" w:rsidP="00862200">
            <w:pPr>
              <w:tabs>
                <w:tab w:val="left" w:pos="567"/>
                <w:tab w:val="left" w:pos="709"/>
              </w:tabs>
            </w:pPr>
            <w:r w:rsidRPr="00AB3E8D">
              <w:t xml:space="preserve">Diploma di maturità </w:t>
            </w:r>
          </w:p>
        </w:tc>
        <w:tc>
          <w:tcPr>
            <w:tcW w:w="1305" w:type="dxa"/>
            <w:shd w:val="clear" w:color="auto" w:fill="FFFFFF"/>
          </w:tcPr>
          <w:p w:rsidR="00862200" w:rsidRPr="00AB3E8D" w:rsidRDefault="00862200" w:rsidP="00862200">
            <w:pPr>
              <w:tabs>
                <w:tab w:val="left" w:pos="567"/>
                <w:tab w:val="left" w:pos="709"/>
              </w:tabs>
            </w:pPr>
            <w:r w:rsidRPr="00AB3E8D">
              <w:t>Punti 5</w:t>
            </w:r>
          </w:p>
        </w:tc>
        <w:tc>
          <w:tcPr>
            <w:tcW w:w="1383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862200">
        <w:tc>
          <w:tcPr>
            <w:tcW w:w="5984" w:type="dxa"/>
            <w:shd w:val="clear" w:color="auto" w:fill="F2F2F2"/>
          </w:tcPr>
          <w:p w:rsidR="00862200" w:rsidRPr="00CB519E" w:rsidRDefault="00862200" w:rsidP="00862200">
            <w:pPr>
              <w:tabs>
                <w:tab w:val="left" w:pos="567"/>
                <w:tab w:val="left" w:pos="709"/>
              </w:tabs>
            </w:pPr>
            <w:r w:rsidRPr="00CB519E">
              <w:t>Laurea triennale nuovo ordinamento (titolo preferenziale Laurea in informatica con specializzazione in reti e comunicazioni informatiche o equivalenti)</w:t>
            </w:r>
          </w:p>
        </w:tc>
        <w:tc>
          <w:tcPr>
            <w:tcW w:w="1305" w:type="dxa"/>
            <w:shd w:val="clear" w:color="auto" w:fill="F2F2F2"/>
          </w:tcPr>
          <w:p w:rsidR="00862200" w:rsidRPr="00CB519E" w:rsidRDefault="00862200" w:rsidP="00862200">
            <w:pPr>
              <w:tabs>
                <w:tab w:val="left" w:pos="567"/>
                <w:tab w:val="left" w:pos="709"/>
              </w:tabs>
            </w:pPr>
            <w:r w:rsidRPr="00CB519E">
              <w:t>Punti 8</w:t>
            </w:r>
          </w:p>
        </w:tc>
        <w:tc>
          <w:tcPr>
            <w:tcW w:w="1383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862200">
        <w:tc>
          <w:tcPr>
            <w:tcW w:w="5984" w:type="dxa"/>
            <w:shd w:val="clear" w:color="auto" w:fill="FFFFFF"/>
          </w:tcPr>
          <w:p w:rsidR="00862200" w:rsidRPr="00CB519E" w:rsidRDefault="00862200" w:rsidP="00862200">
            <w:pPr>
              <w:tabs>
                <w:tab w:val="left" w:pos="567"/>
                <w:tab w:val="left" w:pos="709"/>
              </w:tabs>
            </w:pPr>
            <w:r w:rsidRPr="00CB519E">
              <w:t>Laurea in informatica con specializzazione in reti e comunicazioni informatiche o equivalenti</w:t>
            </w:r>
            <w:r>
              <w:t>,</w:t>
            </w:r>
            <w:r w:rsidRPr="00CB519E">
              <w:t xml:space="preserve"> </w:t>
            </w:r>
            <w:r>
              <w:t xml:space="preserve">vecchio </w:t>
            </w:r>
            <w:r w:rsidRPr="00CB519E">
              <w:t>ordinamento</w:t>
            </w:r>
          </w:p>
        </w:tc>
        <w:tc>
          <w:tcPr>
            <w:tcW w:w="1305" w:type="dxa"/>
            <w:shd w:val="clear" w:color="auto" w:fill="FFFFFF"/>
          </w:tcPr>
          <w:p w:rsidR="00862200" w:rsidRPr="00CB519E" w:rsidRDefault="00862200" w:rsidP="00862200">
            <w:pPr>
              <w:tabs>
                <w:tab w:val="left" w:pos="567"/>
                <w:tab w:val="left" w:pos="709"/>
              </w:tabs>
            </w:pPr>
            <w:r w:rsidRPr="00CB519E">
              <w:t>Punti 10</w:t>
            </w:r>
          </w:p>
        </w:tc>
        <w:tc>
          <w:tcPr>
            <w:tcW w:w="1383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862200">
        <w:tc>
          <w:tcPr>
            <w:tcW w:w="5984" w:type="dxa"/>
            <w:shd w:val="clear" w:color="auto" w:fill="F2F2F2"/>
          </w:tcPr>
          <w:p w:rsidR="00862200" w:rsidRPr="00CB519E" w:rsidRDefault="00862200" w:rsidP="00862200">
            <w:pPr>
              <w:tabs>
                <w:tab w:val="left" w:pos="567"/>
                <w:tab w:val="left" w:pos="709"/>
              </w:tabs>
            </w:pPr>
            <w:r>
              <w:t xml:space="preserve">Master, </w:t>
            </w:r>
            <w:r w:rsidRPr="00CB519E">
              <w:t>corsi di perfezionamento o specializzazione post laurea</w:t>
            </w:r>
          </w:p>
        </w:tc>
        <w:tc>
          <w:tcPr>
            <w:tcW w:w="1305" w:type="dxa"/>
            <w:shd w:val="clear" w:color="auto" w:fill="F2F2F2"/>
          </w:tcPr>
          <w:p w:rsidR="00862200" w:rsidRPr="00CB519E" w:rsidRDefault="00862200" w:rsidP="00862200">
            <w:pPr>
              <w:tabs>
                <w:tab w:val="left" w:pos="567"/>
                <w:tab w:val="left" w:pos="709"/>
              </w:tabs>
            </w:pPr>
            <w:r w:rsidRPr="00CB519E">
              <w:t>Punti 2 per ogni corso</w:t>
            </w:r>
          </w:p>
        </w:tc>
        <w:tc>
          <w:tcPr>
            <w:tcW w:w="1383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862200">
        <w:tc>
          <w:tcPr>
            <w:tcW w:w="5984" w:type="dxa"/>
            <w:shd w:val="clear" w:color="auto" w:fill="FFFFFF"/>
          </w:tcPr>
          <w:p w:rsidR="00862200" w:rsidRPr="00CB519E" w:rsidRDefault="00862200" w:rsidP="00862200">
            <w:pPr>
              <w:tabs>
                <w:tab w:val="left" w:pos="567"/>
                <w:tab w:val="left" w:pos="709"/>
              </w:tabs>
            </w:pPr>
            <w:r w:rsidRPr="00CB519E">
              <w:t>Pregresse esperienze in qualità di progettista, in progetti FESR attinenti al settore richiesto</w:t>
            </w:r>
          </w:p>
          <w:p w:rsidR="00862200" w:rsidRPr="00CB519E" w:rsidRDefault="00862200" w:rsidP="00862200">
            <w:pPr>
              <w:tabs>
                <w:tab w:val="left" w:pos="567"/>
                <w:tab w:val="left" w:pos="709"/>
              </w:tabs>
            </w:pPr>
            <w:r w:rsidRPr="00CB519E">
              <w:t>(</w:t>
            </w:r>
            <w:r w:rsidRPr="00CB519E">
              <w:rPr>
                <w:b/>
              </w:rPr>
              <w:t>per l’incarico di progettista</w:t>
            </w:r>
            <w:r w:rsidRPr="00CB519E">
              <w:t>)</w:t>
            </w:r>
          </w:p>
        </w:tc>
        <w:tc>
          <w:tcPr>
            <w:tcW w:w="1305" w:type="dxa"/>
            <w:shd w:val="clear" w:color="auto" w:fill="FFFFFF"/>
          </w:tcPr>
          <w:p w:rsidR="00862200" w:rsidRPr="00CB519E" w:rsidRDefault="00862200" w:rsidP="00862200">
            <w:pPr>
              <w:tabs>
                <w:tab w:val="left" w:pos="567"/>
                <w:tab w:val="left" w:pos="709"/>
              </w:tabs>
            </w:pPr>
            <w:r w:rsidRPr="00CB519E">
              <w:t>Punti 2 per ogni esperienza</w:t>
            </w:r>
          </w:p>
        </w:tc>
        <w:tc>
          <w:tcPr>
            <w:tcW w:w="1383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862200">
        <w:tc>
          <w:tcPr>
            <w:tcW w:w="5984" w:type="dxa"/>
            <w:shd w:val="clear" w:color="auto" w:fill="F2F2F2"/>
          </w:tcPr>
          <w:p w:rsidR="00862200" w:rsidRPr="00CB519E" w:rsidRDefault="00862200" w:rsidP="00862200">
            <w:pPr>
              <w:tabs>
                <w:tab w:val="left" w:pos="567"/>
                <w:tab w:val="left" w:pos="709"/>
              </w:tabs>
            </w:pPr>
            <w:r w:rsidRPr="00CB519E">
              <w:t>Pregresse esperienze in qualità di collaudatore, in progetti FESR attinenti al settore richiesto</w:t>
            </w:r>
          </w:p>
          <w:p w:rsidR="00862200" w:rsidRPr="00CB519E" w:rsidRDefault="00862200" w:rsidP="00862200">
            <w:pPr>
              <w:tabs>
                <w:tab w:val="left" w:pos="567"/>
                <w:tab w:val="left" w:pos="709"/>
              </w:tabs>
            </w:pPr>
            <w:r w:rsidRPr="00CB519E">
              <w:t>(</w:t>
            </w:r>
            <w:r w:rsidRPr="00CB519E">
              <w:rPr>
                <w:b/>
              </w:rPr>
              <w:t>per l’incarico di collaudatore</w:t>
            </w:r>
            <w:r w:rsidRPr="00CB519E">
              <w:t>)</w:t>
            </w:r>
          </w:p>
        </w:tc>
        <w:tc>
          <w:tcPr>
            <w:tcW w:w="1305" w:type="dxa"/>
            <w:shd w:val="clear" w:color="auto" w:fill="F2F2F2"/>
          </w:tcPr>
          <w:p w:rsidR="00862200" w:rsidRPr="00CB519E" w:rsidRDefault="00862200" w:rsidP="00862200">
            <w:pPr>
              <w:tabs>
                <w:tab w:val="left" w:pos="567"/>
                <w:tab w:val="left" w:pos="709"/>
              </w:tabs>
            </w:pPr>
            <w:r w:rsidRPr="00CB519E">
              <w:t>Punti 2 per ogni esperienza</w:t>
            </w:r>
          </w:p>
        </w:tc>
        <w:tc>
          <w:tcPr>
            <w:tcW w:w="1383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862200">
        <w:tc>
          <w:tcPr>
            <w:tcW w:w="5984" w:type="dxa"/>
            <w:shd w:val="clear" w:color="auto" w:fill="FFFFFF"/>
          </w:tcPr>
          <w:p w:rsidR="00862200" w:rsidRPr="00CB519E" w:rsidRDefault="00862200" w:rsidP="00862200">
            <w:pPr>
              <w:tabs>
                <w:tab w:val="left" w:pos="567"/>
                <w:tab w:val="left" w:pos="709"/>
              </w:tabs>
            </w:pPr>
            <w:r w:rsidRPr="00CB519E">
              <w:t xml:space="preserve">Attività di docenza corsi di aggiornamento formazione attinenti alle TIC </w:t>
            </w:r>
          </w:p>
        </w:tc>
        <w:tc>
          <w:tcPr>
            <w:tcW w:w="1305" w:type="dxa"/>
            <w:shd w:val="clear" w:color="auto" w:fill="FFFFFF"/>
          </w:tcPr>
          <w:p w:rsidR="00862200" w:rsidRPr="00CB519E" w:rsidRDefault="00862200" w:rsidP="00862200">
            <w:pPr>
              <w:tabs>
                <w:tab w:val="left" w:pos="567"/>
                <w:tab w:val="left" w:pos="709"/>
              </w:tabs>
            </w:pPr>
            <w:r w:rsidRPr="00CB519E">
              <w:t>Punti 2 per ogni corso</w:t>
            </w:r>
          </w:p>
        </w:tc>
        <w:tc>
          <w:tcPr>
            <w:tcW w:w="1383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862200">
        <w:tc>
          <w:tcPr>
            <w:tcW w:w="5984" w:type="dxa"/>
            <w:shd w:val="clear" w:color="auto" w:fill="F2F2F2"/>
          </w:tcPr>
          <w:p w:rsidR="00862200" w:rsidRPr="00CB519E" w:rsidRDefault="00862200" w:rsidP="00862200">
            <w:pPr>
              <w:tabs>
                <w:tab w:val="left" w:pos="709"/>
              </w:tabs>
            </w:pPr>
            <w:r w:rsidRPr="00CB519E">
              <w:t>Partecipazione corsi di aggiornamento o formazione attinenti alla professionalità richiesta</w:t>
            </w:r>
          </w:p>
        </w:tc>
        <w:tc>
          <w:tcPr>
            <w:tcW w:w="1305" w:type="dxa"/>
            <w:shd w:val="clear" w:color="auto" w:fill="F2F2F2"/>
          </w:tcPr>
          <w:p w:rsidR="00862200" w:rsidRPr="00CB519E" w:rsidRDefault="00862200" w:rsidP="00862200">
            <w:pPr>
              <w:tabs>
                <w:tab w:val="left" w:pos="709"/>
              </w:tabs>
            </w:pPr>
            <w:r w:rsidRPr="00CB519E">
              <w:t>Punti 1 per ogni corso</w:t>
            </w:r>
          </w:p>
        </w:tc>
        <w:tc>
          <w:tcPr>
            <w:tcW w:w="1383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862200">
        <w:tc>
          <w:tcPr>
            <w:tcW w:w="5984" w:type="dxa"/>
            <w:shd w:val="clear" w:color="auto" w:fill="FFFFFF"/>
          </w:tcPr>
          <w:p w:rsidR="00862200" w:rsidRPr="00CB519E" w:rsidRDefault="00862200" w:rsidP="00862200">
            <w:pPr>
              <w:tabs>
                <w:tab w:val="left" w:pos="709"/>
              </w:tabs>
            </w:pPr>
            <w:r w:rsidRPr="00CB519E">
              <w:t>Competenze informatiche certificate (ECDL, EIPASS</w:t>
            </w:r>
          </w:p>
        </w:tc>
        <w:tc>
          <w:tcPr>
            <w:tcW w:w="1305" w:type="dxa"/>
            <w:shd w:val="clear" w:color="auto" w:fill="FFFFFF"/>
          </w:tcPr>
          <w:p w:rsidR="00862200" w:rsidRPr="00CB519E" w:rsidRDefault="00862200" w:rsidP="00862200">
            <w:pPr>
              <w:tabs>
                <w:tab w:val="left" w:pos="709"/>
              </w:tabs>
            </w:pPr>
            <w:r w:rsidRPr="00CB519E">
              <w:t>Punti 2 per ogni certificazione</w:t>
            </w:r>
          </w:p>
        </w:tc>
        <w:tc>
          <w:tcPr>
            <w:tcW w:w="1383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862200">
        <w:tc>
          <w:tcPr>
            <w:tcW w:w="5984" w:type="dxa"/>
            <w:shd w:val="clear" w:color="auto" w:fill="F2F2F2"/>
          </w:tcPr>
          <w:p w:rsidR="00862200" w:rsidRPr="00CB519E" w:rsidRDefault="00862200" w:rsidP="00862200">
            <w:pPr>
              <w:tabs>
                <w:tab w:val="left" w:pos="709"/>
              </w:tabs>
            </w:pPr>
            <w:r w:rsidRPr="00CB519E">
              <w:t>Funzione strumentale attinente alle TIC</w:t>
            </w:r>
          </w:p>
        </w:tc>
        <w:tc>
          <w:tcPr>
            <w:tcW w:w="1305" w:type="dxa"/>
            <w:shd w:val="clear" w:color="auto" w:fill="F2F2F2"/>
          </w:tcPr>
          <w:p w:rsidR="00862200" w:rsidRPr="00CB519E" w:rsidRDefault="00862200" w:rsidP="00862200">
            <w:pPr>
              <w:tabs>
                <w:tab w:val="left" w:pos="709"/>
              </w:tabs>
            </w:pPr>
            <w:r w:rsidRPr="00CB519E">
              <w:t>Punti 2 per ogni anno</w:t>
            </w:r>
          </w:p>
        </w:tc>
        <w:tc>
          <w:tcPr>
            <w:tcW w:w="1383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862200">
        <w:tc>
          <w:tcPr>
            <w:tcW w:w="5984" w:type="dxa"/>
            <w:shd w:val="clear" w:color="auto" w:fill="FFFFFF"/>
          </w:tcPr>
          <w:p w:rsidR="00862200" w:rsidRPr="00CB519E" w:rsidRDefault="00862200" w:rsidP="00862200">
            <w:pPr>
              <w:tabs>
                <w:tab w:val="left" w:pos="709"/>
              </w:tabs>
            </w:pPr>
            <w:r w:rsidRPr="00CB519E">
              <w:t>Responsabile laboratorio informatico e/o scientifico presso Istituti Scolatici</w:t>
            </w:r>
          </w:p>
        </w:tc>
        <w:tc>
          <w:tcPr>
            <w:tcW w:w="1305" w:type="dxa"/>
            <w:shd w:val="clear" w:color="auto" w:fill="FFFFFF"/>
          </w:tcPr>
          <w:p w:rsidR="00862200" w:rsidRPr="00CB519E" w:rsidRDefault="00862200" w:rsidP="00862200">
            <w:pPr>
              <w:tabs>
                <w:tab w:val="left" w:pos="709"/>
              </w:tabs>
            </w:pPr>
            <w:r w:rsidRPr="00CB519E">
              <w:t>Punti 1 per ogni anno</w:t>
            </w:r>
          </w:p>
        </w:tc>
        <w:tc>
          <w:tcPr>
            <w:tcW w:w="1383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862200">
        <w:tc>
          <w:tcPr>
            <w:tcW w:w="5984" w:type="dxa"/>
            <w:shd w:val="clear" w:color="auto" w:fill="F2F2F2" w:themeFill="background1" w:themeFillShade="F2"/>
          </w:tcPr>
          <w:p w:rsidR="00862200" w:rsidRPr="00CB519E" w:rsidRDefault="00862200" w:rsidP="00862200">
            <w:pPr>
              <w:tabs>
                <w:tab w:val="left" w:pos="709"/>
              </w:tabs>
            </w:pPr>
            <w:r w:rsidRPr="00CB519E">
              <w:t>Certificazione FLUKE-Networks da almeno un anno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862200" w:rsidRPr="00CB519E" w:rsidRDefault="00862200" w:rsidP="00862200">
            <w:pPr>
              <w:tabs>
                <w:tab w:val="left" w:pos="709"/>
              </w:tabs>
            </w:pPr>
            <w:r w:rsidRPr="00CB519E">
              <w:t>Punti 2</w:t>
            </w:r>
          </w:p>
        </w:tc>
        <w:tc>
          <w:tcPr>
            <w:tcW w:w="1383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3F44FB">
        <w:tc>
          <w:tcPr>
            <w:tcW w:w="5984" w:type="dxa"/>
            <w:shd w:val="clear" w:color="auto" w:fill="FFFFFF"/>
          </w:tcPr>
          <w:p w:rsidR="00862200" w:rsidRPr="00CB519E" w:rsidRDefault="00862200" w:rsidP="00862200">
            <w:pPr>
              <w:tabs>
                <w:tab w:val="left" w:pos="709"/>
              </w:tabs>
            </w:pPr>
            <w:r w:rsidRPr="00CB519E">
              <w:t>Certificazione Partner Microsoft</w:t>
            </w:r>
          </w:p>
        </w:tc>
        <w:tc>
          <w:tcPr>
            <w:tcW w:w="1305" w:type="dxa"/>
            <w:shd w:val="clear" w:color="auto" w:fill="FFFFFF"/>
          </w:tcPr>
          <w:p w:rsidR="00862200" w:rsidRPr="00CB519E" w:rsidRDefault="00862200" w:rsidP="00862200">
            <w:pPr>
              <w:tabs>
                <w:tab w:val="left" w:pos="709"/>
              </w:tabs>
            </w:pPr>
            <w:r w:rsidRPr="00CB519E">
              <w:t>Punti 2</w:t>
            </w:r>
          </w:p>
        </w:tc>
        <w:tc>
          <w:tcPr>
            <w:tcW w:w="1383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3F44FB">
        <w:tc>
          <w:tcPr>
            <w:tcW w:w="5984" w:type="dxa"/>
            <w:shd w:val="clear" w:color="auto" w:fill="F2F2F2" w:themeFill="background1" w:themeFillShade="F2"/>
          </w:tcPr>
          <w:p w:rsidR="00862200" w:rsidRPr="00CB519E" w:rsidRDefault="00862200" w:rsidP="00862200">
            <w:pPr>
              <w:tabs>
                <w:tab w:val="left" w:pos="709"/>
              </w:tabs>
            </w:pPr>
            <w:r w:rsidRPr="00CB519E">
              <w:t>Pregresse esperienze di amministratore di rete presso Istituti Scolastici negli ultimi tre anni (con incarico specifico)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862200" w:rsidRPr="00CB519E" w:rsidRDefault="00862200" w:rsidP="00862200">
            <w:pPr>
              <w:tabs>
                <w:tab w:val="left" w:pos="709"/>
              </w:tabs>
            </w:pPr>
            <w:r w:rsidRPr="00CB519E">
              <w:t>Punti 1 per ogni anno</w:t>
            </w:r>
          </w:p>
        </w:tc>
        <w:tc>
          <w:tcPr>
            <w:tcW w:w="1383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3F44FB">
        <w:tc>
          <w:tcPr>
            <w:tcW w:w="5984" w:type="dxa"/>
            <w:shd w:val="clear" w:color="auto" w:fill="FFFFFF"/>
          </w:tcPr>
          <w:p w:rsidR="00862200" w:rsidRPr="00CB519E" w:rsidRDefault="00862200" w:rsidP="00862200">
            <w:pPr>
              <w:tabs>
                <w:tab w:val="left" w:pos="709"/>
              </w:tabs>
            </w:pPr>
            <w:r w:rsidRPr="00CB519E">
              <w:t>Certificazioni in ambito Microsoft</w:t>
            </w:r>
          </w:p>
        </w:tc>
        <w:tc>
          <w:tcPr>
            <w:tcW w:w="1305" w:type="dxa"/>
            <w:shd w:val="clear" w:color="auto" w:fill="FFFFFF"/>
          </w:tcPr>
          <w:p w:rsidR="00862200" w:rsidRPr="00CB519E" w:rsidRDefault="00862200" w:rsidP="00862200">
            <w:pPr>
              <w:tabs>
                <w:tab w:val="left" w:pos="709"/>
              </w:tabs>
            </w:pPr>
            <w:r>
              <w:t>Punti 1</w:t>
            </w:r>
            <w:r w:rsidRPr="00CB519E">
              <w:t xml:space="preserve"> per ogni certificazione</w:t>
            </w:r>
          </w:p>
        </w:tc>
        <w:tc>
          <w:tcPr>
            <w:tcW w:w="1383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FB3604">
        <w:tc>
          <w:tcPr>
            <w:tcW w:w="5984" w:type="dxa"/>
            <w:shd w:val="clear" w:color="auto" w:fill="F2F2F2" w:themeFill="background1" w:themeFillShade="F2"/>
          </w:tcPr>
          <w:p w:rsidR="00862200" w:rsidRPr="00CB519E" w:rsidRDefault="00862200" w:rsidP="00862200">
            <w:pPr>
              <w:tabs>
                <w:tab w:val="left" w:pos="709"/>
              </w:tabs>
            </w:pPr>
            <w:r w:rsidRPr="00CB519E">
              <w:t>Certificazioni CISCO minimo CNNA routing e switching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862200" w:rsidRPr="00D64BF6" w:rsidRDefault="00862200" w:rsidP="00862200">
            <w:pPr>
              <w:tabs>
                <w:tab w:val="left" w:pos="709"/>
              </w:tabs>
              <w:rPr>
                <w:highlight w:val="yellow"/>
              </w:rPr>
            </w:pPr>
            <w:r w:rsidRPr="00CB519E">
              <w:t>Punti 2</w:t>
            </w:r>
          </w:p>
        </w:tc>
        <w:tc>
          <w:tcPr>
            <w:tcW w:w="1383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862200">
        <w:tc>
          <w:tcPr>
            <w:tcW w:w="7289" w:type="dxa"/>
            <w:gridSpan w:val="2"/>
            <w:shd w:val="clear" w:color="auto" w:fill="auto"/>
          </w:tcPr>
          <w:p w:rsidR="00862200" w:rsidRPr="00CB519E" w:rsidRDefault="00862200" w:rsidP="00862200">
            <w:pPr>
              <w:tabs>
                <w:tab w:val="left" w:pos="709"/>
              </w:tabs>
              <w:jc w:val="right"/>
            </w:pPr>
            <w:r>
              <w:t>Totale dei punti</w:t>
            </w:r>
          </w:p>
        </w:tc>
        <w:tc>
          <w:tcPr>
            <w:tcW w:w="1383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</w:tbl>
    <w:p w:rsidR="008063BC" w:rsidRDefault="008063BC" w:rsidP="008063B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8063BC" w:rsidRDefault="008063BC" w:rsidP="008063BC">
      <w:pPr>
        <w:autoSpaceDE w:val="0"/>
        <w:autoSpaceDN w:val="0"/>
        <w:adjustRightInd w:val="0"/>
        <w:rPr>
          <w:rFonts w:ascii="ArialMT" w:hAnsi="ArialMT" w:cs="ArialMT"/>
        </w:rPr>
      </w:pPr>
    </w:p>
    <w:p w:rsidR="008063BC" w:rsidRDefault="008063BC" w:rsidP="008063B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831066" w:rsidRDefault="00831066" w:rsidP="008063B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8063BC" w:rsidRDefault="008063BC" w:rsidP="008063BC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422E86" w:rsidRDefault="00831066" w:rsidP="008063BC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  <w:lang w:bidi="it-IT"/>
        </w:rPr>
      </w:pPr>
      <w:r>
        <w:rPr>
          <w:rFonts w:ascii="ArialMT" w:hAnsi="ArialMT" w:cs="ArialMT"/>
          <w:sz w:val="24"/>
          <w:szCs w:val="24"/>
        </w:rPr>
        <w:t>Merate</w:t>
      </w:r>
      <w:r w:rsidR="008063BC">
        <w:rPr>
          <w:rFonts w:ascii="ArialMT" w:hAnsi="ArialMT" w:cs="ArialMT"/>
          <w:sz w:val="24"/>
          <w:szCs w:val="24"/>
        </w:rPr>
        <w:t xml:space="preserve"> ________________________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="008063BC">
        <w:rPr>
          <w:rFonts w:ascii="ArialMT" w:hAnsi="ArialMT" w:cs="ArialMT"/>
          <w:sz w:val="24"/>
          <w:szCs w:val="24"/>
        </w:rPr>
        <w:t>Firma _______________________________</w:t>
      </w:r>
      <w:r w:rsidR="00E8637F" w:rsidRPr="00FC7E35">
        <w:rPr>
          <w:rFonts w:asciiTheme="minorHAnsi" w:eastAsia="Arial" w:hAnsiTheme="minorHAnsi" w:cstheme="minorHAnsi"/>
          <w:sz w:val="22"/>
          <w:szCs w:val="22"/>
          <w:lang w:bidi="it-IT"/>
        </w:rPr>
        <w:t xml:space="preserve">                                    </w:t>
      </w:r>
      <w:r w:rsidR="00422E86" w:rsidRPr="00FC7E35">
        <w:rPr>
          <w:rFonts w:asciiTheme="minorHAnsi" w:eastAsia="Arial" w:hAnsiTheme="minorHAnsi" w:cstheme="minorHAnsi"/>
          <w:sz w:val="22"/>
          <w:szCs w:val="22"/>
          <w:lang w:bidi="it-IT"/>
        </w:rPr>
        <w:t xml:space="preserve">                                       </w:t>
      </w:r>
      <w:r w:rsidR="005D4B61">
        <w:rPr>
          <w:rFonts w:asciiTheme="minorHAnsi" w:eastAsia="Arial" w:hAnsiTheme="minorHAnsi" w:cstheme="minorHAnsi"/>
          <w:sz w:val="22"/>
          <w:szCs w:val="22"/>
          <w:lang w:bidi="it-IT"/>
        </w:rPr>
        <w:tab/>
      </w:r>
      <w:r w:rsidR="005D4B61">
        <w:rPr>
          <w:rFonts w:asciiTheme="minorHAnsi" w:eastAsia="Arial" w:hAnsiTheme="minorHAnsi" w:cstheme="minorHAnsi"/>
          <w:sz w:val="22"/>
          <w:szCs w:val="22"/>
          <w:lang w:bidi="it-IT"/>
        </w:rPr>
        <w:tab/>
      </w:r>
    </w:p>
    <w:p w:rsidR="00862200" w:rsidRDefault="00862200" w:rsidP="008063BC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  <w:lang w:bidi="it-IT"/>
        </w:rPr>
      </w:pPr>
    </w:p>
    <w:p w:rsidR="00862200" w:rsidRDefault="00862200" w:rsidP="008063BC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  <w:lang w:bidi="it-IT"/>
        </w:rPr>
      </w:pPr>
    </w:p>
    <w:p w:rsidR="00862200" w:rsidRDefault="00862200" w:rsidP="008063BC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  <w:lang w:bidi="it-IT"/>
        </w:rPr>
      </w:pPr>
    </w:p>
    <w:p w:rsidR="00862200" w:rsidRDefault="00862200" w:rsidP="008063BC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  <w:lang w:bidi="it-IT"/>
        </w:rPr>
      </w:pPr>
    </w:p>
    <w:p w:rsidR="00862200" w:rsidRDefault="00862200" w:rsidP="008063BC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  <w:lang w:bidi="it-IT"/>
        </w:rPr>
      </w:pPr>
    </w:p>
    <w:p w:rsidR="00862200" w:rsidRDefault="00862200" w:rsidP="008063BC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  <w:lang w:bidi="it-IT"/>
        </w:rPr>
      </w:pPr>
      <w:bookmarkStart w:id="0" w:name="_GoBack"/>
      <w:bookmarkEnd w:id="0"/>
    </w:p>
    <w:p w:rsidR="00862200" w:rsidRDefault="00862200" w:rsidP="008063BC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  <w:lang w:bidi="it-IT"/>
        </w:rPr>
      </w:pPr>
    </w:p>
    <w:p w:rsidR="00862200" w:rsidRDefault="00862200" w:rsidP="008063BC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  <w:lang w:bidi="it-IT"/>
        </w:rPr>
      </w:pPr>
      <w:r w:rsidRPr="00F05038">
        <w:rPr>
          <w:noProof/>
        </w:rPr>
        <w:drawing>
          <wp:inline distT="0" distB="0" distL="0" distR="0" wp14:anchorId="5876FCE0" wp14:editId="67CFFB42">
            <wp:extent cx="6235065" cy="761339"/>
            <wp:effectExtent l="0" t="0" r="0" b="1270"/>
            <wp:docPr id="3" name="Immagine 3" descr="PON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 MI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546" cy="76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00" w:rsidRDefault="00862200" w:rsidP="008063BC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  <w:lang w:bidi="it-IT"/>
        </w:rPr>
      </w:pPr>
    </w:p>
    <w:p w:rsidR="00862200" w:rsidRPr="00862200" w:rsidRDefault="00862200" w:rsidP="008622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 w:rsidRPr="00862200">
        <w:rPr>
          <w:rFonts w:ascii="Arial-BoldMT" w:hAnsi="Arial-BoldMT" w:cs="Arial-BoldMT"/>
          <w:b/>
          <w:bCs/>
          <w:sz w:val="28"/>
          <w:szCs w:val="28"/>
        </w:rPr>
        <w:t>Allegato A</w:t>
      </w:r>
      <w:r w:rsidRPr="00862200">
        <w:rPr>
          <w:rFonts w:ascii="Arial-BoldMT" w:hAnsi="Arial-BoldMT" w:cs="Arial-BoldMT"/>
          <w:b/>
          <w:bCs/>
          <w:sz w:val="28"/>
          <w:szCs w:val="28"/>
        </w:rPr>
        <w:t>/1</w:t>
      </w:r>
    </w:p>
    <w:p w:rsidR="00862200" w:rsidRDefault="00862200" w:rsidP="0086220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862200" w:rsidRDefault="00862200" w:rsidP="0086220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SCHEDA DI AUTOVALUTAZIONE </w:t>
      </w:r>
      <w:r>
        <w:rPr>
          <w:rFonts w:ascii="Arial-BoldMT" w:hAnsi="Arial-BoldMT" w:cs="Arial-BoldMT"/>
          <w:b/>
          <w:bCs/>
          <w:sz w:val="28"/>
          <w:szCs w:val="28"/>
        </w:rPr>
        <w:t>COLLAUDATORE</w:t>
      </w:r>
    </w:p>
    <w:p w:rsidR="00862200" w:rsidRDefault="00862200" w:rsidP="008622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84"/>
        <w:gridCol w:w="1305"/>
        <w:gridCol w:w="1383"/>
        <w:gridCol w:w="1382"/>
      </w:tblGrid>
      <w:tr w:rsidR="00862200" w:rsidTr="000D359C">
        <w:tc>
          <w:tcPr>
            <w:tcW w:w="5984" w:type="dxa"/>
          </w:tcPr>
          <w:p w:rsidR="00862200" w:rsidRDefault="00862200" w:rsidP="0086220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Ruolo di 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Collaudatore </w:t>
            </w:r>
          </w:p>
        </w:tc>
        <w:tc>
          <w:tcPr>
            <w:tcW w:w="1305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Punti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A cura del</w:t>
            </w:r>
          </w:p>
          <w:p w:rsidR="00862200" w:rsidRDefault="00862200" w:rsidP="000D35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candidato</w:t>
            </w:r>
          </w:p>
          <w:p w:rsidR="00862200" w:rsidRDefault="00862200" w:rsidP="000D359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Riservato</w:t>
            </w:r>
          </w:p>
          <w:p w:rsidR="00862200" w:rsidRDefault="00862200" w:rsidP="000D35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Scuola</w:t>
            </w:r>
          </w:p>
          <w:p w:rsidR="00862200" w:rsidRDefault="00862200" w:rsidP="000D359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0D359C">
        <w:tc>
          <w:tcPr>
            <w:tcW w:w="10054" w:type="dxa"/>
            <w:gridSpan w:val="4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AB3E8D">
              <w:rPr>
                <w:b/>
              </w:rPr>
              <w:t>TITOLI ED ESPERIENZE LAVORATIVE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62200" w:rsidTr="000D359C">
        <w:tc>
          <w:tcPr>
            <w:tcW w:w="5984" w:type="dxa"/>
            <w:shd w:val="clear" w:color="auto" w:fill="FFFFFF"/>
          </w:tcPr>
          <w:p w:rsidR="00862200" w:rsidRPr="00AB3E8D" w:rsidRDefault="00862200" w:rsidP="000D359C">
            <w:pPr>
              <w:tabs>
                <w:tab w:val="left" w:pos="567"/>
                <w:tab w:val="left" w:pos="709"/>
              </w:tabs>
            </w:pPr>
            <w:r w:rsidRPr="00AB3E8D">
              <w:t xml:space="preserve">Diploma di maturità </w:t>
            </w:r>
          </w:p>
        </w:tc>
        <w:tc>
          <w:tcPr>
            <w:tcW w:w="1305" w:type="dxa"/>
            <w:shd w:val="clear" w:color="auto" w:fill="FFFFFF"/>
          </w:tcPr>
          <w:p w:rsidR="00862200" w:rsidRPr="00AB3E8D" w:rsidRDefault="00862200" w:rsidP="000D359C">
            <w:pPr>
              <w:tabs>
                <w:tab w:val="left" w:pos="567"/>
                <w:tab w:val="left" w:pos="709"/>
              </w:tabs>
            </w:pPr>
            <w:r w:rsidRPr="00AB3E8D">
              <w:t>Punti 5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0D359C">
        <w:tc>
          <w:tcPr>
            <w:tcW w:w="5984" w:type="dxa"/>
            <w:shd w:val="clear" w:color="auto" w:fill="F2F2F2"/>
          </w:tcPr>
          <w:p w:rsidR="00862200" w:rsidRPr="00CB519E" w:rsidRDefault="00862200" w:rsidP="000D359C">
            <w:pPr>
              <w:tabs>
                <w:tab w:val="left" w:pos="567"/>
                <w:tab w:val="left" w:pos="709"/>
              </w:tabs>
            </w:pPr>
            <w:r w:rsidRPr="00CB519E">
              <w:t>Laurea triennale nuovo ordinamento (titolo preferenziale Laurea in informatica con specializzazione in reti e comunicazioni informatiche o equivalenti)</w:t>
            </w:r>
          </w:p>
        </w:tc>
        <w:tc>
          <w:tcPr>
            <w:tcW w:w="1305" w:type="dxa"/>
            <w:shd w:val="clear" w:color="auto" w:fill="F2F2F2"/>
          </w:tcPr>
          <w:p w:rsidR="00862200" w:rsidRPr="00CB519E" w:rsidRDefault="00862200" w:rsidP="000D359C">
            <w:pPr>
              <w:tabs>
                <w:tab w:val="left" w:pos="567"/>
                <w:tab w:val="left" w:pos="709"/>
              </w:tabs>
            </w:pPr>
            <w:r w:rsidRPr="00CB519E">
              <w:t>Punti 8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0D359C">
        <w:tc>
          <w:tcPr>
            <w:tcW w:w="5984" w:type="dxa"/>
            <w:shd w:val="clear" w:color="auto" w:fill="FFFFFF"/>
          </w:tcPr>
          <w:p w:rsidR="00862200" w:rsidRPr="00CB519E" w:rsidRDefault="00862200" w:rsidP="000D359C">
            <w:pPr>
              <w:tabs>
                <w:tab w:val="left" w:pos="567"/>
                <w:tab w:val="left" w:pos="709"/>
              </w:tabs>
            </w:pPr>
            <w:r w:rsidRPr="00CB519E">
              <w:t>Laurea in informatica con specializzazione in reti e comunicazioni informatiche o equivalenti</w:t>
            </w:r>
            <w:r>
              <w:t>,</w:t>
            </w:r>
            <w:r w:rsidRPr="00CB519E">
              <w:t xml:space="preserve"> </w:t>
            </w:r>
            <w:r>
              <w:t xml:space="preserve">vecchio </w:t>
            </w:r>
            <w:r w:rsidRPr="00CB519E">
              <w:t>ordinamento</w:t>
            </w:r>
          </w:p>
        </w:tc>
        <w:tc>
          <w:tcPr>
            <w:tcW w:w="1305" w:type="dxa"/>
            <w:shd w:val="clear" w:color="auto" w:fill="FFFFFF"/>
          </w:tcPr>
          <w:p w:rsidR="00862200" w:rsidRPr="00CB519E" w:rsidRDefault="00862200" w:rsidP="000D359C">
            <w:pPr>
              <w:tabs>
                <w:tab w:val="left" w:pos="567"/>
                <w:tab w:val="left" w:pos="709"/>
              </w:tabs>
            </w:pPr>
            <w:r w:rsidRPr="00CB519E">
              <w:t>Punti 10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0D359C">
        <w:tc>
          <w:tcPr>
            <w:tcW w:w="5984" w:type="dxa"/>
            <w:shd w:val="clear" w:color="auto" w:fill="F2F2F2"/>
          </w:tcPr>
          <w:p w:rsidR="00862200" w:rsidRPr="00CB519E" w:rsidRDefault="00862200" w:rsidP="000D359C">
            <w:pPr>
              <w:tabs>
                <w:tab w:val="left" w:pos="567"/>
                <w:tab w:val="left" w:pos="709"/>
              </w:tabs>
            </w:pPr>
            <w:r>
              <w:t xml:space="preserve">Master, </w:t>
            </w:r>
            <w:r w:rsidRPr="00CB519E">
              <w:t>corsi di perfezionamento o specializzazione post laurea</w:t>
            </w:r>
          </w:p>
        </w:tc>
        <w:tc>
          <w:tcPr>
            <w:tcW w:w="1305" w:type="dxa"/>
            <w:shd w:val="clear" w:color="auto" w:fill="F2F2F2"/>
          </w:tcPr>
          <w:p w:rsidR="00862200" w:rsidRPr="00CB519E" w:rsidRDefault="00862200" w:rsidP="000D359C">
            <w:pPr>
              <w:tabs>
                <w:tab w:val="left" w:pos="567"/>
                <w:tab w:val="left" w:pos="709"/>
              </w:tabs>
            </w:pPr>
            <w:r w:rsidRPr="00CB519E">
              <w:t>Punti 2 per ogni corso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0D359C">
        <w:tc>
          <w:tcPr>
            <w:tcW w:w="5984" w:type="dxa"/>
            <w:shd w:val="clear" w:color="auto" w:fill="FFFFFF"/>
          </w:tcPr>
          <w:p w:rsidR="00862200" w:rsidRPr="00CB519E" w:rsidRDefault="00862200" w:rsidP="000D359C">
            <w:pPr>
              <w:tabs>
                <w:tab w:val="left" w:pos="567"/>
                <w:tab w:val="left" w:pos="709"/>
              </w:tabs>
            </w:pPr>
            <w:r w:rsidRPr="00CB519E">
              <w:t>Pregresse esperienze in qualità di progettista, in progetti FESR attinenti al settore richiesto</w:t>
            </w:r>
          </w:p>
          <w:p w:rsidR="00862200" w:rsidRPr="00CB519E" w:rsidRDefault="00862200" w:rsidP="000D359C">
            <w:pPr>
              <w:tabs>
                <w:tab w:val="left" w:pos="567"/>
                <w:tab w:val="left" w:pos="709"/>
              </w:tabs>
            </w:pPr>
            <w:r w:rsidRPr="00CB519E">
              <w:t>(</w:t>
            </w:r>
            <w:r w:rsidRPr="00CB519E">
              <w:rPr>
                <w:b/>
              </w:rPr>
              <w:t>per l’incarico di progettista</w:t>
            </w:r>
            <w:r w:rsidRPr="00CB519E">
              <w:t>)</w:t>
            </w:r>
          </w:p>
        </w:tc>
        <w:tc>
          <w:tcPr>
            <w:tcW w:w="1305" w:type="dxa"/>
            <w:shd w:val="clear" w:color="auto" w:fill="FFFFFF"/>
          </w:tcPr>
          <w:p w:rsidR="00862200" w:rsidRPr="00CB519E" w:rsidRDefault="00862200" w:rsidP="000D359C">
            <w:pPr>
              <w:tabs>
                <w:tab w:val="left" w:pos="567"/>
                <w:tab w:val="left" w:pos="709"/>
              </w:tabs>
            </w:pPr>
            <w:r w:rsidRPr="00CB519E">
              <w:t>Punti 2 per ogni esperienza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0D359C">
        <w:tc>
          <w:tcPr>
            <w:tcW w:w="5984" w:type="dxa"/>
            <w:shd w:val="clear" w:color="auto" w:fill="F2F2F2"/>
          </w:tcPr>
          <w:p w:rsidR="00862200" w:rsidRPr="00CB519E" w:rsidRDefault="00862200" w:rsidP="000D359C">
            <w:pPr>
              <w:tabs>
                <w:tab w:val="left" w:pos="567"/>
                <w:tab w:val="left" w:pos="709"/>
              </w:tabs>
            </w:pPr>
            <w:r w:rsidRPr="00CB519E">
              <w:t>Pregresse esperienze in qualità di collaudatore, in progetti FESR attinenti al settore richiesto</w:t>
            </w:r>
          </w:p>
          <w:p w:rsidR="00862200" w:rsidRPr="00CB519E" w:rsidRDefault="00862200" w:rsidP="000D359C">
            <w:pPr>
              <w:tabs>
                <w:tab w:val="left" w:pos="567"/>
                <w:tab w:val="left" w:pos="709"/>
              </w:tabs>
            </w:pPr>
            <w:r w:rsidRPr="00CB519E">
              <w:t>(</w:t>
            </w:r>
            <w:r w:rsidRPr="00CB519E">
              <w:rPr>
                <w:b/>
              </w:rPr>
              <w:t>per l’incarico di collaudatore</w:t>
            </w:r>
            <w:r w:rsidRPr="00CB519E">
              <w:t>)</w:t>
            </w:r>
          </w:p>
        </w:tc>
        <w:tc>
          <w:tcPr>
            <w:tcW w:w="1305" w:type="dxa"/>
            <w:shd w:val="clear" w:color="auto" w:fill="F2F2F2"/>
          </w:tcPr>
          <w:p w:rsidR="00862200" w:rsidRPr="00CB519E" w:rsidRDefault="00862200" w:rsidP="000D359C">
            <w:pPr>
              <w:tabs>
                <w:tab w:val="left" w:pos="567"/>
                <w:tab w:val="left" w:pos="709"/>
              </w:tabs>
            </w:pPr>
            <w:r w:rsidRPr="00CB519E">
              <w:t>Punti 2 per ogni esperienza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0D359C">
        <w:tc>
          <w:tcPr>
            <w:tcW w:w="5984" w:type="dxa"/>
            <w:shd w:val="clear" w:color="auto" w:fill="FFFFFF"/>
          </w:tcPr>
          <w:p w:rsidR="00862200" w:rsidRPr="00CB519E" w:rsidRDefault="00862200" w:rsidP="000D359C">
            <w:pPr>
              <w:tabs>
                <w:tab w:val="left" w:pos="567"/>
                <w:tab w:val="left" w:pos="709"/>
              </w:tabs>
            </w:pPr>
            <w:r w:rsidRPr="00CB519E">
              <w:t xml:space="preserve">Attività di docenza corsi di aggiornamento formazione attinenti alle TIC </w:t>
            </w:r>
          </w:p>
        </w:tc>
        <w:tc>
          <w:tcPr>
            <w:tcW w:w="1305" w:type="dxa"/>
            <w:shd w:val="clear" w:color="auto" w:fill="FFFFFF"/>
          </w:tcPr>
          <w:p w:rsidR="00862200" w:rsidRPr="00CB519E" w:rsidRDefault="00862200" w:rsidP="000D359C">
            <w:pPr>
              <w:tabs>
                <w:tab w:val="left" w:pos="567"/>
                <w:tab w:val="left" w:pos="709"/>
              </w:tabs>
            </w:pPr>
            <w:r w:rsidRPr="00CB519E">
              <w:t>Punti 2 per ogni corso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0D359C">
        <w:tc>
          <w:tcPr>
            <w:tcW w:w="5984" w:type="dxa"/>
            <w:shd w:val="clear" w:color="auto" w:fill="F2F2F2"/>
          </w:tcPr>
          <w:p w:rsidR="00862200" w:rsidRPr="00CB519E" w:rsidRDefault="00862200" w:rsidP="000D359C">
            <w:pPr>
              <w:tabs>
                <w:tab w:val="left" w:pos="709"/>
              </w:tabs>
            </w:pPr>
            <w:r w:rsidRPr="00CB519E">
              <w:t>Partecipazione corsi di aggiornamento o formazione attinenti alla professionalità richiesta</w:t>
            </w:r>
          </w:p>
        </w:tc>
        <w:tc>
          <w:tcPr>
            <w:tcW w:w="1305" w:type="dxa"/>
            <w:shd w:val="clear" w:color="auto" w:fill="F2F2F2"/>
          </w:tcPr>
          <w:p w:rsidR="00862200" w:rsidRPr="00CB519E" w:rsidRDefault="00862200" w:rsidP="000D359C">
            <w:pPr>
              <w:tabs>
                <w:tab w:val="left" w:pos="709"/>
              </w:tabs>
            </w:pPr>
            <w:r w:rsidRPr="00CB519E">
              <w:t>Punti 1 per ogni corso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0D359C">
        <w:tc>
          <w:tcPr>
            <w:tcW w:w="5984" w:type="dxa"/>
            <w:shd w:val="clear" w:color="auto" w:fill="FFFFFF"/>
          </w:tcPr>
          <w:p w:rsidR="00862200" w:rsidRPr="00CB519E" w:rsidRDefault="00862200" w:rsidP="000D359C">
            <w:pPr>
              <w:tabs>
                <w:tab w:val="left" w:pos="709"/>
              </w:tabs>
            </w:pPr>
            <w:r w:rsidRPr="00CB519E">
              <w:t>Competenze informatiche certificate (ECDL, EIPASS</w:t>
            </w:r>
          </w:p>
        </w:tc>
        <w:tc>
          <w:tcPr>
            <w:tcW w:w="1305" w:type="dxa"/>
            <w:shd w:val="clear" w:color="auto" w:fill="FFFFFF"/>
          </w:tcPr>
          <w:p w:rsidR="00862200" w:rsidRPr="00CB519E" w:rsidRDefault="00862200" w:rsidP="000D359C">
            <w:pPr>
              <w:tabs>
                <w:tab w:val="left" w:pos="709"/>
              </w:tabs>
            </w:pPr>
            <w:r w:rsidRPr="00CB519E">
              <w:t>Punti 2 per ogni certificazione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0D359C">
        <w:tc>
          <w:tcPr>
            <w:tcW w:w="5984" w:type="dxa"/>
            <w:shd w:val="clear" w:color="auto" w:fill="F2F2F2"/>
          </w:tcPr>
          <w:p w:rsidR="00862200" w:rsidRPr="00CB519E" w:rsidRDefault="00862200" w:rsidP="000D359C">
            <w:pPr>
              <w:tabs>
                <w:tab w:val="left" w:pos="709"/>
              </w:tabs>
            </w:pPr>
            <w:r w:rsidRPr="00CB519E">
              <w:t>Funzione strumentale attinente alle TIC</w:t>
            </w:r>
          </w:p>
        </w:tc>
        <w:tc>
          <w:tcPr>
            <w:tcW w:w="1305" w:type="dxa"/>
            <w:shd w:val="clear" w:color="auto" w:fill="F2F2F2"/>
          </w:tcPr>
          <w:p w:rsidR="00862200" w:rsidRPr="00CB519E" w:rsidRDefault="00862200" w:rsidP="000D359C">
            <w:pPr>
              <w:tabs>
                <w:tab w:val="left" w:pos="709"/>
              </w:tabs>
            </w:pPr>
            <w:r w:rsidRPr="00CB519E">
              <w:t>Punti 2 per ogni anno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0D359C">
        <w:tc>
          <w:tcPr>
            <w:tcW w:w="5984" w:type="dxa"/>
            <w:shd w:val="clear" w:color="auto" w:fill="FFFFFF"/>
          </w:tcPr>
          <w:p w:rsidR="00862200" w:rsidRPr="00CB519E" w:rsidRDefault="00862200" w:rsidP="000D359C">
            <w:pPr>
              <w:tabs>
                <w:tab w:val="left" w:pos="709"/>
              </w:tabs>
            </w:pPr>
            <w:r w:rsidRPr="00CB519E">
              <w:t>Responsabile laboratorio informatico e/o scientifico presso Istituti Scolatici</w:t>
            </w:r>
          </w:p>
        </w:tc>
        <w:tc>
          <w:tcPr>
            <w:tcW w:w="1305" w:type="dxa"/>
            <w:shd w:val="clear" w:color="auto" w:fill="FFFFFF"/>
          </w:tcPr>
          <w:p w:rsidR="00862200" w:rsidRPr="00CB519E" w:rsidRDefault="00862200" w:rsidP="000D359C">
            <w:pPr>
              <w:tabs>
                <w:tab w:val="left" w:pos="709"/>
              </w:tabs>
            </w:pPr>
            <w:r w:rsidRPr="00CB519E">
              <w:t>Punti 1 per ogni anno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0D359C">
        <w:tc>
          <w:tcPr>
            <w:tcW w:w="5984" w:type="dxa"/>
            <w:shd w:val="clear" w:color="auto" w:fill="F2F2F2" w:themeFill="background1" w:themeFillShade="F2"/>
          </w:tcPr>
          <w:p w:rsidR="00862200" w:rsidRPr="00CB519E" w:rsidRDefault="00862200" w:rsidP="000D359C">
            <w:pPr>
              <w:tabs>
                <w:tab w:val="left" w:pos="709"/>
              </w:tabs>
            </w:pPr>
            <w:r w:rsidRPr="00CB519E">
              <w:t>Certificazione FLUKE-Networks da almeno un anno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862200" w:rsidRPr="00CB519E" w:rsidRDefault="00862200" w:rsidP="000D359C">
            <w:pPr>
              <w:tabs>
                <w:tab w:val="left" w:pos="709"/>
              </w:tabs>
            </w:pPr>
            <w:r w:rsidRPr="00CB519E">
              <w:t>Punti 2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0D359C">
        <w:tc>
          <w:tcPr>
            <w:tcW w:w="5984" w:type="dxa"/>
            <w:shd w:val="clear" w:color="auto" w:fill="FFFFFF"/>
          </w:tcPr>
          <w:p w:rsidR="00862200" w:rsidRPr="00CB519E" w:rsidRDefault="00862200" w:rsidP="000D359C">
            <w:pPr>
              <w:tabs>
                <w:tab w:val="left" w:pos="709"/>
              </w:tabs>
            </w:pPr>
            <w:r w:rsidRPr="00CB519E">
              <w:t>Certificazione Partner Microsoft</w:t>
            </w:r>
          </w:p>
        </w:tc>
        <w:tc>
          <w:tcPr>
            <w:tcW w:w="1305" w:type="dxa"/>
            <w:shd w:val="clear" w:color="auto" w:fill="FFFFFF"/>
          </w:tcPr>
          <w:p w:rsidR="00862200" w:rsidRPr="00CB519E" w:rsidRDefault="00862200" w:rsidP="000D359C">
            <w:pPr>
              <w:tabs>
                <w:tab w:val="left" w:pos="709"/>
              </w:tabs>
            </w:pPr>
            <w:r w:rsidRPr="00CB519E">
              <w:t>Punti 2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0D359C">
        <w:tc>
          <w:tcPr>
            <w:tcW w:w="5984" w:type="dxa"/>
            <w:shd w:val="clear" w:color="auto" w:fill="F2F2F2" w:themeFill="background1" w:themeFillShade="F2"/>
          </w:tcPr>
          <w:p w:rsidR="00862200" w:rsidRPr="00CB519E" w:rsidRDefault="00862200" w:rsidP="000D359C">
            <w:pPr>
              <w:tabs>
                <w:tab w:val="left" w:pos="709"/>
              </w:tabs>
            </w:pPr>
            <w:r w:rsidRPr="00CB519E">
              <w:t>Pregresse esperienze di amministratore di rete presso Istituti Scolastici negli ultimi tre anni (con incarico specifico)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862200" w:rsidRPr="00CB519E" w:rsidRDefault="00862200" w:rsidP="000D359C">
            <w:pPr>
              <w:tabs>
                <w:tab w:val="left" w:pos="709"/>
              </w:tabs>
            </w:pPr>
            <w:r w:rsidRPr="00CB519E">
              <w:t>Punti 1 per ogni anno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0D359C">
        <w:tc>
          <w:tcPr>
            <w:tcW w:w="5984" w:type="dxa"/>
            <w:shd w:val="clear" w:color="auto" w:fill="FFFFFF"/>
          </w:tcPr>
          <w:p w:rsidR="00862200" w:rsidRPr="00CB519E" w:rsidRDefault="00862200" w:rsidP="000D359C">
            <w:pPr>
              <w:tabs>
                <w:tab w:val="left" w:pos="709"/>
              </w:tabs>
            </w:pPr>
            <w:r w:rsidRPr="00CB519E">
              <w:t>Certificazioni in ambito Microsoft</w:t>
            </w:r>
          </w:p>
        </w:tc>
        <w:tc>
          <w:tcPr>
            <w:tcW w:w="1305" w:type="dxa"/>
            <w:shd w:val="clear" w:color="auto" w:fill="FFFFFF"/>
          </w:tcPr>
          <w:p w:rsidR="00862200" w:rsidRPr="00CB519E" w:rsidRDefault="00862200" w:rsidP="000D359C">
            <w:pPr>
              <w:tabs>
                <w:tab w:val="left" w:pos="709"/>
              </w:tabs>
            </w:pPr>
            <w:r>
              <w:t>Punti 1</w:t>
            </w:r>
            <w:r w:rsidRPr="00CB519E">
              <w:t xml:space="preserve"> per ogni certificazione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0D359C">
        <w:tc>
          <w:tcPr>
            <w:tcW w:w="5984" w:type="dxa"/>
            <w:shd w:val="clear" w:color="auto" w:fill="F2F2F2" w:themeFill="background1" w:themeFillShade="F2"/>
          </w:tcPr>
          <w:p w:rsidR="00862200" w:rsidRPr="00CB519E" w:rsidRDefault="00862200" w:rsidP="000D359C">
            <w:pPr>
              <w:tabs>
                <w:tab w:val="left" w:pos="709"/>
              </w:tabs>
            </w:pPr>
            <w:r w:rsidRPr="00CB519E">
              <w:t>Certificazioni CISCO minimo CNNA routing e switching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862200" w:rsidRPr="00D64BF6" w:rsidRDefault="00862200" w:rsidP="000D359C">
            <w:pPr>
              <w:tabs>
                <w:tab w:val="left" w:pos="709"/>
              </w:tabs>
              <w:rPr>
                <w:highlight w:val="yellow"/>
              </w:rPr>
            </w:pPr>
            <w:r w:rsidRPr="00CB519E">
              <w:t>Punti 2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862200" w:rsidTr="000D359C">
        <w:tc>
          <w:tcPr>
            <w:tcW w:w="7289" w:type="dxa"/>
            <w:gridSpan w:val="2"/>
            <w:shd w:val="clear" w:color="auto" w:fill="auto"/>
          </w:tcPr>
          <w:p w:rsidR="00862200" w:rsidRPr="00CB519E" w:rsidRDefault="00862200" w:rsidP="000D359C">
            <w:pPr>
              <w:tabs>
                <w:tab w:val="left" w:pos="709"/>
              </w:tabs>
              <w:jc w:val="right"/>
            </w:pPr>
            <w:r>
              <w:t>Totale dei punti</w:t>
            </w:r>
          </w:p>
        </w:tc>
        <w:tc>
          <w:tcPr>
            <w:tcW w:w="1383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862200" w:rsidRDefault="00862200" w:rsidP="000D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</w:tbl>
    <w:p w:rsidR="00862200" w:rsidRDefault="00862200" w:rsidP="008622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862200" w:rsidRDefault="00862200" w:rsidP="00862200">
      <w:pPr>
        <w:autoSpaceDE w:val="0"/>
        <w:autoSpaceDN w:val="0"/>
        <w:adjustRightInd w:val="0"/>
        <w:rPr>
          <w:rFonts w:ascii="ArialMT" w:hAnsi="ArialMT" w:cs="ArialMT"/>
        </w:rPr>
      </w:pPr>
    </w:p>
    <w:p w:rsidR="00862200" w:rsidRDefault="00862200" w:rsidP="008622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862200" w:rsidRDefault="00862200" w:rsidP="008622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862200" w:rsidRDefault="00862200" w:rsidP="0086220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862200" w:rsidRDefault="00862200" w:rsidP="00862200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  <w:lang w:bidi="it-IT"/>
        </w:rPr>
      </w:pPr>
      <w:r>
        <w:rPr>
          <w:rFonts w:ascii="ArialMT" w:hAnsi="ArialMT" w:cs="ArialMT"/>
          <w:sz w:val="24"/>
          <w:szCs w:val="24"/>
        </w:rPr>
        <w:t xml:space="preserve">Merate ________________________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Firma _______________________________</w:t>
      </w:r>
      <w:r w:rsidRPr="00FC7E35">
        <w:rPr>
          <w:rFonts w:asciiTheme="minorHAnsi" w:eastAsia="Arial" w:hAnsiTheme="minorHAnsi" w:cstheme="minorHAnsi"/>
          <w:sz w:val="22"/>
          <w:szCs w:val="22"/>
          <w:lang w:bidi="it-IT"/>
        </w:rPr>
        <w:t xml:space="preserve">                                                                           </w:t>
      </w:r>
      <w:r>
        <w:rPr>
          <w:rFonts w:asciiTheme="minorHAnsi" w:eastAsia="Arial" w:hAnsiTheme="minorHAnsi" w:cstheme="minorHAnsi"/>
          <w:sz w:val="22"/>
          <w:szCs w:val="22"/>
          <w:lang w:bidi="it-IT"/>
        </w:rPr>
        <w:tab/>
      </w:r>
      <w:r>
        <w:rPr>
          <w:rFonts w:asciiTheme="minorHAnsi" w:eastAsia="Arial" w:hAnsiTheme="minorHAnsi" w:cstheme="minorHAnsi"/>
          <w:sz w:val="22"/>
          <w:szCs w:val="22"/>
          <w:lang w:bidi="it-IT"/>
        </w:rPr>
        <w:tab/>
      </w:r>
    </w:p>
    <w:p w:rsidR="00862200" w:rsidRDefault="00862200" w:rsidP="008063BC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  <w:lang w:bidi="it-IT"/>
        </w:rPr>
      </w:pPr>
    </w:p>
    <w:p w:rsidR="00862200" w:rsidRPr="00422E86" w:rsidRDefault="00862200" w:rsidP="008063BC">
      <w:pPr>
        <w:autoSpaceDE w:val="0"/>
        <w:autoSpaceDN w:val="0"/>
        <w:adjustRightInd w:val="0"/>
        <w:rPr>
          <w:rFonts w:asciiTheme="minorHAnsi" w:eastAsia="Calibri" w:hAnsiTheme="minorHAnsi" w:cs="Corbel"/>
          <w:color w:val="000000"/>
          <w:sz w:val="22"/>
          <w:szCs w:val="22"/>
          <w:lang w:eastAsia="en-US"/>
        </w:rPr>
      </w:pPr>
    </w:p>
    <w:sectPr w:rsidR="00862200" w:rsidRPr="00422E86" w:rsidSect="00B4188B">
      <w:footerReference w:type="even" r:id="rId9"/>
      <w:pgSz w:w="11907" w:h="16839" w:code="9"/>
      <w:pgMar w:top="426" w:right="850" w:bottom="851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8D" w:rsidRDefault="0076508D">
      <w:r>
        <w:separator/>
      </w:r>
    </w:p>
  </w:endnote>
  <w:endnote w:type="continuationSeparator" w:id="0">
    <w:p w:rsidR="0076508D" w:rsidRDefault="0076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DE" w:rsidRDefault="00B921F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8D" w:rsidRDefault="0076508D">
      <w:r>
        <w:separator/>
      </w:r>
    </w:p>
  </w:footnote>
  <w:footnote w:type="continuationSeparator" w:id="0">
    <w:p w:rsidR="0076508D" w:rsidRDefault="0076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981B2B"/>
    <w:multiLevelType w:val="hybridMultilevel"/>
    <w:tmpl w:val="B150EF98"/>
    <w:lvl w:ilvl="0" w:tplc="7E6C6C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66A49"/>
    <w:multiLevelType w:val="hybridMultilevel"/>
    <w:tmpl w:val="CBDE7C48"/>
    <w:lvl w:ilvl="0" w:tplc="319CB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17C23"/>
    <w:multiLevelType w:val="hybridMultilevel"/>
    <w:tmpl w:val="24F4F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491112"/>
    <w:multiLevelType w:val="hybridMultilevel"/>
    <w:tmpl w:val="1A72F0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C3C42"/>
    <w:multiLevelType w:val="hybridMultilevel"/>
    <w:tmpl w:val="C0F88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32E77"/>
    <w:multiLevelType w:val="hybridMultilevel"/>
    <w:tmpl w:val="A77CD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9" w15:restartNumberingAfterBreak="0">
    <w:nsid w:val="69967346"/>
    <w:multiLevelType w:val="hybridMultilevel"/>
    <w:tmpl w:val="46988C7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0846B9"/>
    <w:multiLevelType w:val="hybridMultilevel"/>
    <w:tmpl w:val="45901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8DFF6">
      <w:start w:val="1"/>
      <w:numFmt w:val="bullet"/>
      <w:lvlText w:val="•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18"/>
  </w:num>
  <w:num w:numId="9">
    <w:abstractNumId w:val="9"/>
  </w:num>
  <w:num w:numId="10">
    <w:abstractNumId w:val="21"/>
  </w:num>
  <w:num w:numId="11">
    <w:abstractNumId w:val="14"/>
  </w:num>
  <w:num w:numId="12">
    <w:abstractNumId w:val="5"/>
  </w:num>
  <w:num w:numId="13">
    <w:abstractNumId w:val="6"/>
  </w:num>
  <w:num w:numId="14">
    <w:abstractNumId w:val="3"/>
  </w:num>
  <w:num w:numId="15">
    <w:abstractNumId w:val="12"/>
  </w:num>
  <w:num w:numId="16">
    <w:abstractNumId w:val="20"/>
  </w:num>
  <w:num w:numId="17">
    <w:abstractNumId w:val="17"/>
  </w:num>
  <w:num w:numId="18">
    <w:abstractNumId w:val="19"/>
  </w:num>
  <w:num w:numId="19">
    <w:abstractNumId w:val="16"/>
  </w:num>
  <w:num w:numId="20">
    <w:abstractNumId w:val="15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4BB8"/>
    <w:rsid w:val="00010D73"/>
    <w:rsid w:val="0001314D"/>
    <w:rsid w:val="0001443F"/>
    <w:rsid w:val="00016658"/>
    <w:rsid w:val="00021EB3"/>
    <w:rsid w:val="0003018C"/>
    <w:rsid w:val="000309DF"/>
    <w:rsid w:val="000371CE"/>
    <w:rsid w:val="00041610"/>
    <w:rsid w:val="00046B4A"/>
    <w:rsid w:val="00047934"/>
    <w:rsid w:val="0005084A"/>
    <w:rsid w:val="00051A9E"/>
    <w:rsid w:val="00051CAE"/>
    <w:rsid w:val="00051E72"/>
    <w:rsid w:val="000521BD"/>
    <w:rsid w:val="000534AD"/>
    <w:rsid w:val="000539ED"/>
    <w:rsid w:val="00053DE3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A19BA"/>
    <w:rsid w:val="000A2C09"/>
    <w:rsid w:val="000A74CB"/>
    <w:rsid w:val="000B12C5"/>
    <w:rsid w:val="000B480F"/>
    <w:rsid w:val="000B621E"/>
    <w:rsid w:val="000B6C44"/>
    <w:rsid w:val="000C0039"/>
    <w:rsid w:val="000C11ED"/>
    <w:rsid w:val="000C2B1B"/>
    <w:rsid w:val="000C7368"/>
    <w:rsid w:val="000D1AFB"/>
    <w:rsid w:val="000D5BE5"/>
    <w:rsid w:val="000E1E4D"/>
    <w:rsid w:val="000E246B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4CEA"/>
    <w:rsid w:val="00112288"/>
    <w:rsid w:val="00112BBD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60EA8"/>
    <w:rsid w:val="001622AF"/>
    <w:rsid w:val="00164BD8"/>
    <w:rsid w:val="00164F3F"/>
    <w:rsid w:val="00167C80"/>
    <w:rsid w:val="00174486"/>
    <w:rsid w:val="00174541"/>
    <w:rsid w:val="00175FFB"/>
    <w:rsid w:val="00182723"/>
    <w:rsid w:val="00186225"/>
    <w:rsid w:val="0018773E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47502"/>
    <w:rsid w:val="0025352F"/>
    <w:rsid w:val="002539BB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A1E0A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36F0F"/>
    <w:rsid w:val="00344731"/>
    <w:rsid w:val="003469AB"/>
    <w:rsid w:val="00347262"/>
    <w:rsid w:val="00351652"/>
    <w:rsid w:val="00351867"/>
    <w:rsid w:val="00353A20"/>
    <w:rsid w:val="00355615"/>
    <w:rsid w:val="0035659B"/>
    <w:rsid w:val="00361CAD"/>
    <w:rsid w:val="00361D26"/>
    <w:rsid w:val="00363B1F"/>
    <w:rsid w:val="0036522E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22A4"/>
    <w:rsid w:val="003A5D3A"/>
    <w:rsid w:val="003B79E2"/>
    <w:rsid w:val="003C0DE3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2E86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4A57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2FD"/>
    <w:rsid w:val="00576F0F"/>
    <w:rsid w:val="0058364E"/>
    <w:rsid w:val="00583A1F"/>
    <w:rsid w:val="00585647"/>
    <w:rsid w:val="00585A3D"/>
    <w:rsid w:val="00585C3D"/>
    <w:rsid w:val="00591CC1"/>
    <w:rsid w:val="005A4B10"/>
    <w:rsid w:val="005A7F30"/>
    <w:rsid w:val="005B65B5"/>
    <w:rsid w:val="005B7BFF"/>
    <w:rsid w:val="005C77DE"/>
    <w:rsid w:val="005D4B61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6B2E"/>
    <w:rsid w:val="00607877"/>
    <w:rsid w:val="006105EA"/>
    <w:rsid w:val="006149C4"/>
    <w:rsid w:val="0062483F"/>
    <w:rsid w:val="00632BF9"/>
    <w:rsid w:val="00632F5C"/>
    <w:rsid w:val="006378DA"/>
    <w:rsid w:val="00637EE7"/>
    <w:rsid w:val="00647912"/>
    <w:rsid w:val="0065050C"/>
    <w:rsid w:val="0065467C"/>
    <w:rsid w:val="006558F0"/>
    <w:rsid w:val="0066271B"/>
    <w:rsid w:val="00663BD8"/>
    <w:rsid w:val="006648CD"/>
    <w:rsid w:val="00664AEA"/>
    <w:rsid w:val="00674BB2"/>
    <w:rsid w:val="006759A4"/>
    <w:rsid w:val="006761FD"/>
    <w:rsid w:val="0067699A"/>
    <w:rsid w:val="0068062A"/>
    <w:rsid w:val="00683118"/>
    <w:rsid w:val="00686099"/>
    <w:rsid w:val="00692070"/>
    <w:rsid w:val="006931D4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6795"/>
    <w:rsid w:val="00747847"/>
    <w:rsid w:val="00750EBA"/>
    <w:rsid w:val="0076508D"/>
    <w:rsid w:val="007676DE"/>
    <w:rsid w:val="00772936"/>
    <w:rsid w:val="00774239"/>
    <w:rsid w:val="00775397"/>
    <w:rsid w:val="0077662D"/>
    <w:rsid w:val="00777992"/>
    <w:rsid w:val="0079013C"/>
    <w:rsid w:val="007927F5"/>
    <w:rsid w:val="00796D2C"/>
    <w:rsid w:val="00796F35"/>
    <w:rsid w:val="007A3EDB"/>
    <w:rsid w:val="007B4259"/>
    <w:rsid w:val="007B4C06"/>
    <w:rsid w:val="007B59D8"/>
    <w:rsid w:val="007C2456"/>
    <w:rsid w:val="007C4C5B"/>
    <w:rsid w:val="007D3843"/>
    <w:rsid w:val="007D74F4"/>
    <w:rsid w:val="007D7C11"/>
    <w:rsid w:val="007E040F"/>
    <w:rsid w:val="007E0636"/>
    <w:rsid w:val="007E2352"/>
    <w:rsid w:val="007F17F0"/>
    <w:rsid w:val="007F24B6"/>
    <w:rsid w:val="007F5DF0"/>
    <w:rsid w:val="007F6DF6"/>
    <w:rsid w:val="008018E1"/>
    <w:rsid w:val="00801BA6"/>
    <w:rsid w:val="008063BC"/>
    <w:rsid w:val="00811416"/>
    <w:rsid w:val="00815D29"/>
    <w:rsid w:val="00821BBE"/>
    <w:rsid w:val="0082652D"/>
    <w:rsid w:val="008303A6"/>
    <w:rsid w:val="00831066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2200"/>
    <w:rsid w:val="008664A2"/>
    <w:rsid w:val="0086776E"/>
    <w:rsid w:val="00871E16"/>
    <w:rsid w:val="00872F50"/>
    <w:rsid w:val="00874365"/>
    <w:rsid w:val="00875E5A"/>
    <w:rsid w:val="00877C6D"/>
    <w:rsid w:val="008805AA"/>
    <w:rsid w:val="00881E62"/>
    <w:rsid w:val="00883FF4"/>
    <w:rsid w:val="00894D01"/>
    <w:rsid w:val="00897BDF"/>
    <w:rsid w:val="008A1E97"/>
    <w:rsid w:val="008A300A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455C"/>
    <w:rsid w:val="0090624A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3E50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9663E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B56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87F07"/>
    <w:rsid w:val="00A90F34"/>
    <w:rsid w:val="00A91C14"/>
    <w:rsid w:val="00A9298A"/>
    <w:rsid w:val="00A94E66"/>
    <w:rsid w:val="00AA6CCD"/>
    <w:rsid w:val="00AB3F38"/>
    <w:rsid w:val="00AB76C8"/>
    <w:rsid w:val="00AC107F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5C53"/>
    <w:rsid w:val="00B122F3"/>
    <w:rsid w:val="00B2311E"/>
    <w:rsid w:val="00B23FD6"/>
    <w:rsid w:val="00B31B50"/>
    <w:rsid w:val="00B31F80"/>
    <w:rsid w:val="00B32055"/>
    <w:rsid w:val="00B325B9"/>
    <w:rsid w:val="00B33F7A"/>
    <w:rsid w:val="00B353E9"/>
    <w:rsid w:val="00B36274"/>
    <w:rsid w:val="00B4188B"/>
    <w:rsid w:val="00B419CF"/>
    <w:rsid w:val="00B4439D"/>
    <w:rsid w:val="00B65801"/>
    <w:rsid w:val="00B65B17"/>
    <w:rsid w:val="00B671DC"/>
    <w:rsid w:val="00B833F2"/>
    <w:rsid w:val="00B87A3D"/>
    <w:rsid w:val="00B90CAE"/>
    <w:rsid w:val="00B921F8"/>
    <w:rsid w:val="00B92B95"/>
    <w:rsid w:val="00BA532D"/>
    <w:rsid w:val="00BA6212"/>
    <w:rsid w:val="00BB0CD6"/>
    <w:rsid w:val="00BB12BA"/>
    <w:rsid w:val="00BB1BF6"/>
    <w:rsid w:val="00BB38A7"/>
    <w:rsid w:val="00BB696F"/>
    <w:rsid w:val="00BB6BE2"/>
    <w:rsid w:val="00BD0C93"/>
    <w:rsid w:val="00BD5445"/>
    <w:rsid w:val="00BE038A"/>
    <w:rsid w:val="00BE3423"/>
    <w:rsid w:val="00BE52DF"/>
    <w:rsid w:val="00BE6544"/>
    <w:rsid w:val="00BF20A6"/>
    <w:rsid w:val="00BF44F4"/>
    <w:rsid w:val="00BF4919"/>
    <w:rsid w:val="00BF4A50"/>
    <w:rsid w:val="00C01F45"/>
    <w:rsid w:val="00C02BED"/>
    <w:rsid w:val="00C05548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5600"/>
    <w:rsid w:val="00C56550"/>
    <w:rsid w:val="00C572D7"/>
    <w:rsid w:val="00C61D88"/>
    <w:rsid w:val="00C728F6"/>
    <w:rsid w:val="00C85681"/>
    <w:rsid w:val="00C9066B"/>
    <w:rsid w:val="00CA7616"/>
    <w:rsid w:val="00CB2568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6154E"/>
    <w:rsid w:val="00D617C4"/>
    <w:rsid w:val="00D646B2"/>
    <w:rsid w:val="00D81C29"/>
    <w:rsid w:val="00D82D6E"/>
    <w:rsid w:val="00D91878"/>
    <w:rsid w:val="00D920A3"/>
    <w:rsid w:val="00D94D0B"/>
    <w:rsid w:val="00D9743E"/>
    <w:rsid w:val="00D977C5"/>
    <w:rsid w:val="00DA7978"/>
    <w:rsid w:val="00DA7EDD"/>
    <w:rsid w:val="00DB215F"/>
    <w:rsid w:val="00DB3EC0"/>
    <w:rsid w:val="00DB71F1"/>
    <w:rsid w:val="00DC08C8"/>
    <w:rsid w:val="00DC09F0"/>
    <w:rsid w:val="00DC6D25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4FE7"/>
    <w:rsid w:val="00E15081"/>
    <w:rsid w:val="00E171B4"/>
    <w:rsid w:val="00E34D43"/>
    <w:rsid w:val="00E37236"/>
    <w:rsid w:val="00E42158"/>
    <w:rsid w:val="00E4244A"/>
    <w:rsid w:val="00E455B8"/>
    <w:rsid w:val="00E51A1D"/>
    <w:rsid w:val="00E5247C"/>
    <w:rsid w:val="00E61183"/>
    <w:rsid w:val="00E674BE"/>
    <w:rsid w:val="00E72F8E"/>
    <w:rsid w:val="00E73B87"/>
    <w:rsid w:val="00E74814"/>
    <w:rsid w:val="00E7486B"/>
    <w:rsid w:val="00E7672F"/>
    <w:rsid w:val="00E8637F"/>
    <w:rsid w:val="00E872D0"/>
    <w:rsid w:val="00EA0230"/>
    <w:rsid w:val="00EA28E1"/>
    <w:rsid w:val="00EA2DCA"/>
    <w:rsid w:val="00EA358E"/>
    <w:rsid w:val="00EA50F6"/>
    <w:rsid w:val="00EB0B8B"/>
    <w:rsid w:val="00EB2A39"/>
    <w:rsid w:val="00EC303F"/>
    <w:rsid w:val="00ED03F7"/>
    <w:rsid w:val="00ED5317"/>
    <w:rsid w:val="00ED65F7"/>
    <w:rsid w:val="00EE2CF3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7F90"/>
    <w:rsid w:val="00F4020B"/>
    <w:rsid w:val="00F423A4"/>
    <w:rsid w:val="00F43473"/>
    <w:rsid w:val="00F4475D"/>
    <w:rsid w:val="00F52F0D"/>
    <w:rsid w:val="00F52FF5"/>
    <w:rsid w:val="00F55BE0"/>
    <w:rsid w:val="00F645F8"/>
    <w:rsid w:val="00F701C9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E35"/>
    <w:rsid w:val="00FC7FCD"/>
    <w:rsid w:val="00FD22B9"/>
    <w:rsid w:val="00FD4C5B"/>
    <w:rsid w:val="00FD6CF1"/>
    <w:rsid w:val="00FD75B5"/>
    <w:rsid w:val="00FE1FB6"/>
    <w:rsid w:val="00FE38E9"/>
    <w:rsid w:val="00FE3B14"/>
    <w:rsid w:val="00FF0D7E"/>
    <w:rsid w:val="00FF2FBA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91BEB0-DAB9-4F7C-B502-4D0F2AE6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rsid w:val="00132B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32B5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32B5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32B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2B57"/>
  </w:style>
  <w:style w:type="character" w:styleId="Collegamentoipertestuale">
    <w:name w:val="Hyperlink"/>
    <w:uiPriority w:val="99"/>
    <w:rsid w:val="00132B57"/>
    <w:rPr>
      <w:color w:val="0000FF"/>
      <w:u w:val="single"/>
    </w:rPr>
  </w:style>
  <w:style w:type="paragraph" w:customStyle="1" w:styleId="Corpodeltesto1">
    <w:name w:val="Corpo del testo1"/>
    <w:basedOn w:val="Normale"/>
    <w:rsid w:val="00132B5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32B57"/>
  </w:style>
  <w:style w:type="character" w:styleId="Rimandonotaapidipagina">
    <w:name w:val="footnote reference"/>
    <w:semiHidden/>
    <w:rsid w:val="00132B57"/>
    <w:rPr>
      <w:vertAlign w:val="superscript"/>
    </w:rPr>
  </w:style>
  <w:style w:type="paragraph" w:styleId="Intestazione">
    <w:name w:val="header"/>
    <w:aliases w:val="mail-sito"/>
    <w:basedOn w:val="Normale"/>
    <w:link w:val="IntestazioneCarattere"/>
    <w:uiPriority w:val="99"/>
    <w:rsid w:val="00132B5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paragraph" w:customStyle="1" w:styleId="intestazione-ic">
    <w:name w:val="intestazione-ic"/>
    <w:basedOn w:val="Normale"/>
    <w:qFormat/>
    <w:rsid w:val="009D6B56"/>
    <w:pPr>
      <w:spacing w:after="60" w:line="288" w:lineRule="auto"/>
      <w:ind w:right="454"/>
      <w:jc w:val="center"/>
    </w:pPr>
    <w:rPr>
      <w:rFonts w:ascii="Verdana" w:hAnsi="Verdana"/>
      <w:sz w:val="18"/>
      <w:szCs w:val="22"/>
    </w:rPr>
  </w:style>
  <w:style w:type="paragraph" w:customStyle="1" w:styleId="intestazione-miur">
    <w:name w:val="intestazione-miur"/>
    <w:basedOn w:val="intestazione-ic"/>
    <w:qFormat/>
    <w:rsid w:val="009D6B56"/>
    <w:pPr>
      <w:spacing w:before="960" w:after="0" w:line="240" w:lineRule="auto"/>
    </w:pPr>
    <w:rPr>
      <w:rFonts w:ascii="Palace Script MT" w:hAnsi="Palace Script MT"/>
      <w:sz w:val="48"/>
    </w:rPr>
  </w:style>
  <w:style w:type="character" w:customStyle="1" w:styleId="IntestazioneCarattere">
    <w:name w:val="Intestazione Carattere"/>
    <w:aliases w:val="mail-sito Carattere"/>
    <w:link w:val="Intestazione"/>
    <w:uiPriority w:val="99"/>
    <w:rsid w:val="009D6B5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29A04-72B0-4418-B4C9-529CB33E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764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6245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utente07</cp:lastModifiedBy>
  <cp:revision>12</cp:revision>
  <cp:lastPrinted>2020-10-26T15:22:00Z</cp:lastPrinted>
  <dcterms:created xsi:type="dcterms:W3CDTF">2021-10-04T07:28:00Z</dcterms:created>
  <dcterms:modified xsi:type="dcterms:W3CDTF">2022-02-18T14:36:00Z</dcterms:modified>
</cp:coreProperties>
</file>